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D911C4" w:rsidRDefault="009144BA" w:rsidP="00CD77BD">
      <w:pPr>
        <w:pStyle w:val="NoSpacing"/>
        <w:jc w:val="both"/>
        <w:rPr>
          <w:rFonts w:ascii="Times New Roman" w:hAnsi="Times New Roman"/>
          <w:sz w:val="10"/>
          <w:szCs w:val="20"/>
        </w:rPr>
      </w:pPr>
    </w:p>
    <w:p w:rsidR="00C97EE6" w:rsidRPr="000F7FBB" w:rsidRDefault="00C97EE6" w:rsidP="00CD77BD">
      <w:pPr>
        <w:pStyle w:val="NoSpacing"/>
        <w:jc w:val="both"/>
        <w:rPr>
          <w:rFonts w:ascii="Times New Roman" w:hAnsi="Times New Roman"/>
          <w:sz w:val="14"/>
          <w:szCs w:val="20"/>
          <w:lang w:val="sr-Cyrl-CS"/>
        </w:rPr>
      </w:pPr>
    </w:p>
    <w:p w:rsidR="00C97EE6" w:rsidRP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АКТИ</w:t>
      </w:r>
    </w:p>
    <w:p w:rsid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ПРЕДСЕДНИКА ОШТИНЕ И ОПШТИНСКОГ ВЕЋА</w:t>
      </w:r>
    </w:p>
    <w:p w:rsidR="00ED2BE3" w:rsidRPr="00ED2BE3" w:rsidRDefault="00ED2BE3" w:rsidP="00CD77BD">
      <w:pPr>
        <w:pStyle w:val="NoSpacing"/>
        <w:jc w:val="center"/>
        <w:rPr>
          <w:rFonts w:ascii="Times New Roman" w:hAnsi="Times New Roman"/>
          <w:b/>
          <w:sz w:val="14"/>
          <w:szCs w:val="20"/>
          <w:lang w:val="sr-Cyrl-CS"/>
        </w:rPr>
      </w:pPr>
    </w:p>
    <w:p w:rsidR="0099418E" w:rsidRPr="007C24E7" w:rsidRDefault="0099418E" w:rsidP="0099418E">
      <w:pPr>
        <w:pStyle w:val="NoSpacing"/>
        <w:jc w:val="both"/>
        <w:rPr>
          <w:rFonts w:ascii="Times New Roman" w:hAnsi="Times New Roman"/>
          <w:sz w:val="20"/>
          <w:szCs w:val="20"/>
        </w:rPr>
      </w:pPr>
      <w:r>
        <w:rPr>
          <w:rFonts w:ascii="Times New Roman" w:hAnsi="Times New Roman"/>
          <w:sz w:val="20"/>
          <w:szCs w:val="20"/>
          <w:lang w:val="sr-Cyrl-CS"/>
        </w:rPr>
        <w:t>3</w:t>
      </w:r>
      <w:r w:rsidR="000F7FBB">
        <w:rPr>
          <w:rFonts w:ascii="Times New Roman" w:hAnsi="Times New Roman"/>
          <w:sz w:val="20"/>
          <w:szCs w:val="20"/>
          <w:lang w:val="en-US"/>
        </w:rPr>
        <w:t>9</w:t>
      </w:r>
      <w:r w:rsidR="007C24E7">
        <w:rPr>
          <w:rFonts w:ascii="Times New Roman" w:hAnsi="Times New Roman"/>
          <w:sz w:val="20"/>
          <w:szCs w:val="20"/>
        </w:rPr>
        <w:t>.</w:t>
      </w:r>
    </w:p>
    <w:p w:rsidR="000F7FBB" w:rsidRPr="000F7FBB" w:rsidRDefault="000F7FBB" w:rsidP="000F7FBB">
      <w:pPr>
        <w:ind w:firstLine="720"/>
        <w:jc w:val="both"/>
        <w:rPr>
          <w:rFonts w:ascii="Times New Roman" w:hAnsi="Times New Roman"/>
          <w:b w:val="0"/>
          <w:sz w:val="20"/>
          <w:lang w:val="sr-Cyrl-CS"/>
        </w:rPr>
      </w:pPr>
      <w:r w:rsidRPr="000F7FBB">
        <w:rPr>
          <w:rFonts w:ascii="Times New Roman" w:hAnsi="Times New Roman"/>
          <w:b w:val="0"/>
          <w:sz w:val="20"/>
          <w:lang w:val="sr-Cyrl-CS"/>
        </w:rPr>
        <w:t>На основу члана 38</w:t>
      </w:r>
      <w:r w:rsidRPr="000F7FBB">
        <w:rPr>
          <w:rFonts w:ascii="Times New Roman" w:hAnsi="Times New Roman"/>
          <w:b w:val="0"/>
          <w:sz w:val="20"/>
        </w:rPr>
        <w:t>.</w:t>
      </w:r>
      <w:r w:rsidRPr="000F7FBB">
        <w:rPr>
          <w:rFonts w:ascii="Times New Roman" w:hAnsi="Times New Roman"/>
          <w:b w:val="0"/>
          <w:sz w:val="20"/>
          <w:lang w:val="sr-Cyrl-CS"/>
        </w:rPr>
        <w:t xml:space="preserve"> Закона о удружењима („Сл.</w:t>
      </w:r>
      <w:r>
        <w:rPr>
          <w:rFonts w:ascii="Times New Roman" w:hAnsi="Times New Roman"/>
          <w:b w:val="0"/>
          <w:sz w:val="20"/>
        </w:rPr>
        <w:t xml:space="preserve"> </w:t>
      </w:r>
      <w:r w:rsidRPr="000F7FBB">
        <w:rPr>
          <w:rFonts w:ascii="Times New Roman" w:hAnsi="Times New Roman"/>
          <w:b w:val="0"/>
          <w:sz w:val="20"/>
          <w:lang w:val="sr-Cyrl-CS"/>
        </w:rPr>
        <w:t>гласник РС</w:t>
      </w:r>
      <w:r>
        <w:rPr>
          <w:rFonts w:ascii="Times New Roman" w:hAnsi="Times New Roman"/>
          <w:b w:val="0"/>
          <w:sz w:val="20"/>
        </w:rPr>
        <w:t>”</w:t>
      </w:r>
      <w:r w:rsidRPr="000F7FBB">
        <w:rPr>
          <w:rFonts w:ascii="Times New Roman" w:hAnsi="Times New Roman"/>
          <w:b w:val="0"/>
          <w:sz w:val="20"/>
          <w:lang w:val="sr-Cyrl-CS"/>
        </w:rPr>
        <w:t>, бр.</w:t>
      </w:r>
      <w:r>
        <w:rPr>
          <w:rFonts w:ascii="Times New Roman" w:hAnsi="Times New Roman"/>
          <w:b w:val="0"/>
          <w:sz w:val="20"/>
          <w:lang w:val="sr-Cyrl-CS"/>
        </w:rPr>
        <w:t xml:space="preserve"> </w:t>
      </w:r>
      <w:r w:rsidRPr="000F7FBB">
        <w:rPr>
          <w:rFonts w:ascii="Times New Roman" w:hAnsi="Times New Roman"/>
          <w:b w:val="0"/>
          <w:sz w:val="20"/>
          <w:lang w:val="sr-Cyrl-CS"/>
        </w:rPr>
        <w:t>51/9 и 99/11 – др. закони), Одлуке  о начину финансирања пројеката удружења грађана и невладиних организација из буџета општине Ћићевац („Сл. лист општине Ћићевац“</w:t>
      </w:r>
      <w:r w:rsidR="00066C45">
        <w:rPr>
          <w:rFonts w:ascii="Times New Roman" w:hAnsi="Times New Roman"/>
          <w:b w:val="0"/>
          <w:sz w:val="20"/>
          <w:lang w:val="sr-Cyrl-CS"/>
        </w:rPr>
        <w:t>,</w:t>
      </w:r>
      <w:r w:rsidRPr="000F7FBB">
        <w:rPr>
          <w:rFonts w:ascii="Times New Roman" w:hAnsi="Times New Roman"/>
          <w:b w:val="0"/>
          <w:sz w:val="20"/>
          <w:lang w:val="sr-Cyrl-CS"/>
        </w:rPr>
        <w:t xml:space="preserve"> бр.</w:t>
      </w:r>
      <w:r w:rsidR="00066C45">
        <w:rPr>
          <w:rFonts w:ascii="Times New Roman" w:hAnsi="Times New Roman"/>
          <w:b w:val="0"/>
          <w:sz w:val="20"/>
          <w:lang w:val="sr-Cyrl-CS"/>
        </w:rPr>
        <w:t xml:space="preserve"> </w:t>
      </w:r>
      <w:r w:rsidRPr="000F7FBB">
        <w:rPr>
          <w:rFonts w:ascii="Times New Roman" w:hAnsi="Times New Roman"/>
          <w:b w:val="0"/>
          <w:sz w:val="20"/>
          <w:lang w:val="sr-Cyrl-CS"/>
        </w:rPr>
        <w:t>22/12 и 1/18) и члана 8. став 2. Одлуке о буџету општине Ћићевац за 201</w:t>
      </w:r>
      <w:r w:rsidRPr="000F7FBB">
        <w:rPr>
          <w:rFonts w:ascii="Times New Roman" w:hAnsi="Times New Roman"/>
          <w:b w:val="0"/>
          <w:sz w:val="20"/>
        </w:rPr>
        <w:t>8</w:t>
      </w:r>
      <w:r w:rsidRPr="000F7FBB">
        <w:rPr>
          <w:rFonts w:ascii="Times New Roman" w:hAnsi="Times New Roman"/>
          <w:b w:val="0"/>
          <w:sz w:val="20"/>
          <w:lang w:val="sr-Cyrl-CS"/>
        </w:rPr>
        <w:t>. годин</w:t>
      </w:r>
      <w:r w:rsidR="00066C45">
        <w:rPr>
          <w:rFonts w:ascii="Times New Roman" w:hAnsi="Times New Roman"/>
          <w:b w:val="0"/>
          <w:sz w:val="20"/>
          <w:lang w:val="sr-Cyrl-CS"/>
        </w:rPr>
        <w:t>у</w:t>
      </w:r>
      <w:r w:rsidRPr="000F7FBB">
        <w:rPr>
          <w:rFonts w:ascii="Times New Roman" w:hAnsi="Times New Roman"/>
          <w:b w:val="0"/>
          <w:sz w:val="20"/>
          <w:lang w:val="sr-Cyrl-CS"/>
        </w:rPr>
        <w:t xml:space="preserve"> („Сл</w:t>
      </w:r>
      <w:r w:rsidR="00066C45">
        <w:rPr>
          <w:rFonts w:ascii="Times New Roman" w:hAnsi="Times New Roman"/>
          <w:b w:val="0"/>
          <w:sz w:val="20"/>
          <w:lang w:val="sr-Cyrl-CS"/>
        </w:rPr>
        <w:t>.</w:t>
      </w:r>
      <w:r w:rsidRPr="000F7FBB">
        <w:rPr>
          <w:rFonts w:ascii="Times New Roman" w:hAnsi="Times New Roman"/>
          <w:b w:val="0"/>
          <w:sz w:val="20"/>
          <w:lang w:val="sr-Cyrl-CS"/>
        </w:rPr>
        <w:t xml:space="preserve"> лист општине Ћићевац“</w:t>
      </w:r>
      <w:r w:rsidR="00066C45">
        <w:rPr>
          <w:rFonts w:ascii="Times New Roman" w:hAnsi="Times New Roman"/>
          <w:b w:val="0"/>
          <w:sz w:val="20"/>
          <w:lang w:val="sr-Cyrl-CS"/>
        </w:rPr>
        <w:t>,</w:t>
      </w:r>
      <w:r w:rsidRPr="000F7FBB">
        <w:rPr>
          <w:rFonts w:ascii="Times New Roman" w:hAnsi="Times New Roman"/>
          <w:b w:val="0"/>
          <w:sz w:val="20"/>
          <w:lang w:val="sr-Cyrl-CS"/>
        </w:rPr>
        <w:t xml:space="preserve"> бр.</w:t>
      </w:r>
      <w:r w:rsidR="00066C45">
        <w:rPr>
          <w:rFonts w:ascii="Times New Roman" w:hAnsi="Times New Roman"/>
          <w:b w:val="0"/>
          <w:sz w:val="20"/>
          <w:lang w:val="sr-Cyrl-CS"/>
        </w:rPr>
        <w:t xml:space="preserve"> </w:t>
      </w:r>
      <w:r w:rsidRPr="000F7FBB">
        <w:rPr>
          <w:rFonts w:ascii="Times New Roman" w:hAnsi="Times New Roman"/>
          <w:b w:val="0"/>
          <w:sz w:val="20"/>
        </w:rPr>
        <w:t>21</w:t>
      </w:r>
      <w:r w:rsidRPr="000F7FBB">
        <w:rPr>
          <w:rFonts w:ascii="Times New Roman" w:hAnsi="Times New Roman"/>
          <w:b w:val="0"/>
          <w:sz w:val="20"/>
          <w:lang w:val="sr-Cyrl-CS"/>
        </w:rPr>
        <w:t>/1</w:t>
      </w:r>
      <w:r w:rsidRPr="000F7FBB">
        <w:rPr>
          <w:rFonts w:ascii="Times New Roman" w:hAnsi="Times New Roman"/>
          <w:b w:val="0"/>
          <w:sz w:val="20"/>
        </w:rPr>
        <w:t>7</w:t>
      </w:r>
      <w:r w:rsidRPr="000F7FBB">
        <w:rPr>
          <w:rFonts w:ascii="Times New Roman" w:hAnsi="Times New Roman"/>
          <w:b w:val="0"/>
          <w:sz w:val="20"/>
          <w:lang w:val="sr-Cyrl-CS"/>
        </w:rPr>
        <w:t>)</w:t>
      </w:r>
      <w:r w:rsidRPr="000F7FBB">
        <w:rPr>
          <w:rFonts w:ascii="Times New Roman" w:hAnsi="Times New Roman"/>
          <w:b w:val="0"/>
          <w:sz w:val="20"/>
        </w:rPr>
        <w:t>, п</w:t>
      </w:r>
      <w:r w:rsidRPr="000F7FBB">
        <w:rPr>
          <w:rFonts w:ascii="Times New Roman" w:hAnsi="Times New Roman"/>
          <w:b w:val="0"/>
          <w:sz w:val="20"/>
          <w:lang w:val="sr-Cyrl-CS"/>
        </w:rPr>
        <w:t xml:space="preserve">редседник </w:t>
      </w:r>
      <w:r w:rsidRPr="000F7FBB">
        <w:rPr>
          <w:rFonts w:ascii="Times New Roman" w:hAnsi="Times New Roman"/>
          <w:b w:val="0"/>
          <w:sz w:val="20"/>
        </w:rPr>
        <w:t>O</w:t>
      </w:r>
      <w:r w:rsidRPr="000F7FBB">
        <w:rPr>
          <w:rFonts w:ascii="Times New Roman" w:hAnsi="Times New Roman"/>
          <w:b w:val="0"/>
          <w:sz w:val="20"/>
          <w:lang w:val="sr-Cyrl-CS"/>
        </w:rPr>
        <w:t xml:space="preserve">пштине дана </w:t>
      </w:r>
      <w:r w:rsidRPr="000F7FBB">
        <w:rPr>
          <w:rFonts w:ascii="Times New Roman" w:hAnsi="Times New Roman"/>
          <w:b w:val="0"/>
          <w:sz w:val="20"/>
        </w:rPr>
        <w:t>27</w:t>
      </w:r>
      <w:r w:rsidRPr="000F7FBB">
        <w:rPr>
          <w:rFonts w:ascii="Times New Roman" w:hAnsi="Times New Roman"/>
          <w:b w:val="0"/>
          <w:sz w:val="20"/>
          <w:lang w:val="sr-Cyrl-CS"/>
        </w:rPr>
        <w:t>.2.201</w:t>
      </w:r>
      <w:r w:rsidRPr="000F7FBB">
        <w:rPr>
          <w:rFonts w:ascii="Times New Roman" w:hAnsi="Times New Roman"/>
          <w:b w:val="0"/>
          <w:sz w:val="20"/>
        </w:rPr>
        <w:t>8</w:t>
      </w:r>
      <w:r w:rsidRPr="000F7FBB">
        <w:rPr>
          <w:rFonts w:ascii="Times New Roman" w:hAnsi="Times New Roman"/>
          <w:b w:val="0"/>
          <w:sz w:val="20"/>
          <w:lang w:val="sr-Cyrl-CS"/>
        </w:rPr>
        <w:t>. године,  расписује</w:t>
      </w:r>
    </w:p>
    <w:p w:rsidR="000F7FBB" w:rsidRPr="00066C45" w:rsidRDefault="000F7FBB" w:rsidP="000F7FBB">
      <w:pPr>
        <w:jc w:val="both"/>
        <w:rPr>
          <w:rFonts w:ascii="Times New Roman" w:hAnsi="Times New Roman"/>
          <w:b w:val="0"/>
          <w:sz w:val="14"/>
        </w:rPr>
      </w:pPr>
    </w:p>
    <w:p w:rsidR="000F7FBB" w:rsidRPr="000F7FBB" w:rsidRDefault="000F7FBB" w:rsidP="000F7FBB">
      <w:pPr>
        <w:jc w:val="center"/>
        <w:rPr>
          <w:rFonts w:ascii="Times New Roman" w:hAnsi="Times New Roman"/>
          <w:b w:val="0"/>
          <w:sz w:val="20"/>
        </w:rPr>
      </w:pPr>
      <w:r w:rsidRPr="000F7FBB">
        <w:rPr>
          <w:rFonts w:ascii="Times New Roman" w:hAnsi="Times New Roman"/>
          <w:b w:val="0"/>
          <w:sz w:val="20"/>
        </w:rPr>
        <w:t xml:space="preserve">ТРЕЋИ </w:t>
      </w:r>
      <w:r w:rsidRPr="000F7FBB">
        <w:rPr>
          <w:rFonts w:ascii="Times New Roman" w:hAnsi="Times New Roman"/>
          <w:b w:val="0"/>
          <w:sz w:val="20"/>
          <w:lang w:val="sr-Cyrl-CS"/>
        </w:rPr>
        <w:t xml:space="preserve">ЈАВНИ </w:t>
      </w:r>
      <w:r w:rsidRPr="000F7FBB">
        <w:rPr>
          <w:rFonts w:ascii="Times New Roman" w:hAnsi="Times New Roman"/>
          <w:b w:val="0"/>
          <w:sz w:val="20"/>
        </w:rPr>
        <w:t>КОНКУРС</w:t>
      </w:r>
    </w:p>
    <w:p w:rsidR="00066C45" w:rsidRDefault="000F7FBB" w:rsidP="000F7FBB">
      <w:pPr>
        <w:jc w:val="center"/>
        <w:rPr>
          <w:rFonts w:ascii="Times New Roman" w:hAnsi="Times New Roman"/>
          <w:b w:val="0"/>
          <w:sz w:val="20"/>
          <w:lang w:val="sr-Cyrl-CS"/>
        </w:rPr>
      </w:pPr>
      <w:r w:rsidRPr="000F7FBB">
        <w:rPr>
          <w:rFonts w:ascii="Times New Roman" w:hAnsi="Times New Roman"/>
          <w:b w:val="0"/>
          <w:sz w:val="20"/>
          <w:lang w:val="sr-Cyrl-CS"/>
        </w:rPr>
        <w:t xml:space="preserve"> за финансирање пројеката удружења грађана и невладиних организација из буџета општине Ћићевац </w:t>
      </w:r>
    </w:p>
    <w:p w:rsidR="000F7FBB" w:rsidRDefault="000F7FBB" w:rsidP="000F7FBB">
      <w:pPr>
        <w:jc w:val="center"/>
        <w:rPr>
          <w:rFonts w:ascii="Times New Roman" w:hAnsi="Times New Roman"/>
          <w:b w:val="0"/>
          <w:sz w:val="20"/>
          <w:lang w:val="sr-Cyrl-CS"/>
        </w:rPr>
      </w:pPr>
      <w:r w:rsidRPr="000F7FBB">
        <w:rPr>
          <w:rFonts w:ascii="Times New Roman" w:hAnsi="Times New Roman"/>
          <w:b w:val="0"/>
          <w:sz w:val="20"/>
          <w:lang w:val="sr-Cyrl-CS"/>
        </w:rPr>
        <w:t>у 201</w:t>
      </w:r>
      <w:r w:rsidRPr="000F7FBB">
        <w:rPr>
          <w:rFonts w:ascii="Times New Roman" w:hAnsi="Times New Roman"/>
          <w:b w:val="0"/>
          <w:sz w:val="20"/>
        </w:rPr>
        <w:t>8</w:t>
      </w:r>
      <w:r w:rsidRPr="000F7FBB">
        <w:rPr>
          <w:rFonts w:ascii="Times New Roman" w:hAnsi="Times New Roman"/>
          <w:b w:val="0"/>
          <w:sz w:val="20"/>
          <w:lang w:val="sr-Cyrl-CS"/>
        </w:rPr>
        <w:t>. години</w:t>
      </w:r>
    </w:p>
    <w:p w:rsidR="00066C45" w:rsidRPr="00066C45" w:rsidRDefault="00066C45" w:rsidP="000F7FBB">
      <w:pPr>
        <w:jc w:val="center"/>
        <w:rPr>
          <w:rFonts w:ascii="Times New Roman" w:hAnsi="Times New Roman"/>
          <w:b w:val="0"/>
          <w:sz w:val="14"/>
          <w:lang w:val="sr-Cyrl-CS"/>
        </w:rPr>
      </w:pP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Право учешћа имају удружења и НВО:</w:t>
      </w:r>
    </w:p>
    <w:p w:rsidR="000F7FBB" w:rsidRPr="000F7FBB" w:rsidRDefault="000F7FBB" w:rsidP="000F7FBB">
      <w:pPr>
        <w:jc w:val="both"/>
        <w:rPr>
          <w:rFonts w:ascii="Times New Roman" w:hAnsi="Times New Roman"/>
          <w:b w:val="0"/>
          <w:sz w:val="20"/>
        </w:rPr>
      </w:pPr>
      <w:r w:rsidRPr="000F7FBB">
        <w:rPr>
          <w:rFonts w:ascii="Times New Roman" w:hAnsi="Times New Roman"/>
          <w:b w:val="0"/>
          <w:sz w:val="20"/>
          <w:lang w:val="sr-Cyrl-CS"/>
        </w:rPr>
        <w:t>Које је регистровано у складу са Законом о удружењима („Сл</w:t>
      </w:r>
      <w:r w:rsidR="00066C45">
        <w:rPr>
          <w:rFonts w:ascii="Times New Roman" w:hAnsi="Times New Roman"/>
          <w:b w:val="0"/>
          <w:sz w:val="20"/>
          <w:lang w:val="sr-Cyrl-CS"/>
        </w:rPr>
        <w:t>.</w:t>
      </w:r>
      <w:r w:rsidRPr="000F7FBB">
        <w:rPr>
          <w:rFonts w:ascii="Times New Roman" w:hAnsi="Times New Roman"/>
          <w:b w:val="0"/>
          <w:sz w:val="20"/>
          <w:lang w:val="sr-Cyrl-CS"/>
        </w:rPr>
        <w:t xml:space="preserve"> гласник РС“, бр. 51/09 и 99/11 – др. закони);</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Које је регистровано на територији општине Ћићевац, односно има седиште или огранак и делују на подручју општине Ћићевац као општинска, међуопштинска и републичка организациј</w:t>
      </w:r>
      <w:r w:rsidR="00066C45">
        <w:rPr>
          <w:rFonts w:ascii="Times New Roman" w:hAnsi="Times New Roman"/>
          <w:b w:val="0"/>
          <w:sz w:val="20"/>
          <w:lang w:val="sr-Cyrl-CS"/>
        </w:rPr>
        <w:t>а;</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Које пројекат реализује на територији општине Ћићевац;</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Које је директно одговорно за припрему и извођење програма;</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 xml:space="preserve">Које је поднело годишњи извештај за претходну буџетску годину у складу са уговором о реализовању пројекта; </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Које није у поступку ликвидације, стечајном поступку или под привременом забраном обављања делатности;</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Које у последње две године правоснажном одлуком није кажњено за прекршај или привредни преступ везан за његову делатност;</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Које нема блокаду рачуна, пореске дугове или дугове према организацијама социјалног осигурања.</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Износ средстава намењених финансирању пројеката удружења грађана и невладиних организација из буџета општине Ћићевац за 201</w:t>
      </w:r>
      <w:r w:rsidRPr="000F7FBB">
        <w:rPr>
          <w:rFonts w:ascii="Times New Roman" w:hAnsi="Times New Roman"/>
          <w:b w:val="0"/>
          <w:sz w:val="20"/>
        </w:rPr>
        <w:t>8</w:t>
      </w:r>
      <w:r w:rsidRPr="000F7FBB">
        <w:rPr>
          <w:rFonts w:ascii="Times New Roman" w:hAnsi="Times New Roman"/>
          <w:b w:val="0"/>
          <w:sz w:val="20"/>
          <w:lang w:val="sr-Cyrl-CS"/>
        </w:rPr>
        <w:t xml:space="preserve">. годину који се опредељује по овом јавном конкурсу износи </w:t>
      </w:r>
      <w:r w:rsidRPr="000F7FBB">
        <w:rPr>
          <w:rFonts w:ascii="Times New Roman" w:hAnsi="Times New Roman"/>
          <w:b w:val="0"/>
          <w:sz w:val="20"/>
        </w:rPr>
        <w:t>1.600.000,00</w:t>
      </w:r>
      <w:r w:rsidRPr="000F7FBB">
        <w:rPr>
          <w:rFonts w:ascii="Times New Roman" w:hAnsi="Times New Roman"/>
          <w:b w:val="0"/>
          <w:sz w:val="20"/>
          <w:lang w:val="sr-Cyrl-CS"/>
        </w:rPr>
        <w:t xml:space="preserve"> динара, Програм 15 – Опште јавне услуге управе, Шифра програма 0602, ПА 0001 – функционисање локалне самоуправе, функција 160, позиција 80, економска класификација 481000 – дотација НВО и удружењима. </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Средства по овом конкурсу додељују се удружењима грађана и невладиним организацијама са територије општине Ћићевац, у складу са Одлуком о начину финансирања пројеката удружења грађана и невладиних организација из буџета општине Ћићевац („Сл.</w:t>
      </w:r>
      <w:r w:rsidR="00066C45">
        <w:rPr>
          <w:rFonts w:ascii="Times New Roman" w:hAnsi="Times New Roman"/>
          <w:b w:val="0"/>
          <w:sz w:val="20"/>
          <w:lang w:val="sr-Cyrl-CS"/>
        </w:rPr>
        <w:t xml:space="preserve"> </w:t>
      </w:r>
      <w:r w:rsidRPr="000F7FBB">
        <w:rPr>
          <w:rFonts w:ascii="Times New Roman" w:hAnsi="Times New Roman"/>
          <w:b w:val="0"/>
          <w:sz w:val="20"/>
          <w:lang w:val="sr-Cyrl-CS"/>
        </w:rPr>
        <w:t>лист општине Ћићевац“</w:t>
      </w:r>
      <w:r w:rsidR="00066C45">
        <w:rPr>
          <w:rFonts w:ascii="Times New Roman" w:hAnsi="Times New Roman"/>
          <w:b w:val="0"/>
          <w:sz w:val="20"/>
          <w:lang w:val="sr-Cyrl-CS"/>
        </w:rPr>
        <w:t>,</w:t>
      </w:r>
      <w:r w:rsidRPr="000F7FBB">
        <w:rPr>
          <w:rFonts w:ascii="Times New Roman" w:hAnsi="Times New Roman"/>
          <w:b w:val="0"/>
          <w:sz w:val="20"/>
          <w:lang w:val="sr-Cyrl-CS"/>
        </w:rPr>
        <w:t xml:space="preserve"> бр. 22/12 и 1/18) и</w:t>
      </w:r>
      <w:r w:rsidRPr="000F7FBB">
        <w:rPr>
          <w:rFonts w:ascii="Times New Roman" w:hAnsi="Times New Roman"/>
          <w:b w:val="0"/>
          <w:sz w:val="20"/>
        </w:rPr>
        <w:t xml:space="preserve"> чл. 2. став 1. </w:t>
      </w:r>
      <w:r w:rsidRPr="000F7FBB">
        <w:rPr>
          <w:rFonts w:ascii="Times New Roman" w:hAnsi="Times New Roman"/>
          <w:b w:val="0"/>
          <w:sz w:val="20"/>
          <w:lang w:val="sr-Cyrl-CS"/>
        </w:rPr>
        <w:t>Решења о утврђивању приоритетних пројеката невладиних организација и удружења грађана који ће се финансирати из буџета општине Ћићевац у 201</w:t>
      </w:r>
      <w:r w:rsidRPr="000F7FBB">
        <w:rPr>
          <w:rFonts w:ascii="Times New Roman" w:hAnsi="Times New Roman"/>
          <w:b w:val="0"/>
          <w:sz w:val="20"/>
        </w:rPr>
        <w:t>8</w:t>
      </w:r>
      <w:r w:rsidRPr="000F7FBB">
        <w:rPr>
          <w:rFonts w:ascii="Times New Roman" w:hAnsi="Times New Roman"/>
          <w:b w:val="0"/>
          <w:sz w:val="20"/>
          <w:lang w:val="sr-Cyrl-CS"/>
        </w:rPr>
        <w:t xml:space="preserve">. години, за реализацију пројеката из следећих  области: </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Социјалне заштите;</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Борачко – инвалидске заштите;</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Заштите лица са инвалидитетом;</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Друштвене бриге о деци;</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Заштите интерно расељених лица са Косова и Метохије и избеглица;</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Подстицање наталитета;</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Помоћи старима;</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Здравствене заштите;</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Заштите и промовисања људских и мањинских права;</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Образовања, науке, културе и информисања;</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Заштите животне средине;</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Одрживог развоја;</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Заштите животиња;</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Заштите потрошача и борбе против корупције;</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Програма за омладину;</w:t>
      </w:r>
    </w:p>
    <w:p w:rsidR="000F7FBB" w:rsidRPr="000F7FBB" w:rsidRDefault="000F7FBB" w:rsidP="000F7FBB">
      <w:pPr>
        <w:pStyle w:val="ListParagraph"/>
        <w:numPr>
          <w:ilvl w:val="0"/>
          <w:numId w:val="10"/>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lastRenderedPageBreak/>
        <w:t>Социјално – хуманитарне активности (подршка социјално угроженим грађанима, подршка старима и особама са инвалидитетом, подршка особама ометеним у развоју и др.)</w:t>
      </w:r>
    </w:p>
    <w:p w:rsidR="000F7FBB" w:rsidRPr="000F7FBB" w:rsidRDefault="00FD4A22" w:rsidP="000F7FBB">
      <w:pPr>
        <w:pStyle w:val="ListParagraph"/>
        <w:numPr>
          <w:ilvl w:val="0"/>
          <w:numId w:val="10"/>
        </w:numPr>
        <w:spacing w:after="0" w:line="240" w:lineRule="auto"/>
        <w:jc w:val="both"/>
        <w:rPr>
          <w:rFonts w:ascii="Times New Roman" w:hAnsi="Times New Roman"/>
          <w:sz w:val="20"/>
          <w:szCs w:val="20"/>
          <w:lang w:val="sr-Cyrl-CS"/>
        </w:rPr>
      </w:pPr>
      <w:r>
        <w:rPr>
          <w:rFonts w:ascii="Times New Roman" w:hAnsi="Times New Roman"/>
          <w:sz w:val="20"/>
          <w:szCs w:val="20"/>
          <w:lang w:val="sr-Cyrl-CS"/>
        </w:rPr>
        <w:t>О</w:t>
      </w:r>
      <w:r w:rsidR="000F7FBB" w:rsidRPr="000F7FBB">
        <w:rPr>
          <w:rFonts w:ascii="Times New Roman" w:hAnsi="Times New Roman"/>
          <w:sz w:val="20"/>
          <w:szCs w:val="20"/>
          <w:lang w:val="sr-Cyrl-CS"/>
        </w:rPr>
        <w:t>рганизовање културних догађања (програма, концерата, такмичења, ликовних и књижевних колонија, сусрета, изложби и сл.) значајних за очување културног идентитета, очување и неговање народних обичаја, као и под</w:t>
      </w:r>
      <w:r>
        <w:rPr>
          <w:rFonts w:ascii="Times New Roman" w:hAnsi="Times New Roman"/>
          <w:sz w:val="20"/>
          <w:szCs w:val="20"/>
          <w:lang w:val="en-US"/>
        </w:rPr>
        <w:t>с</w:t>
      </w:r>
      <w:r w:rsidR="000F7FBB" w:rsidRPr="000F7FBB">
        <w:rPr>
          <w:rFonts w:ascii="Times New Roman" w:hAnsi="Times New Roman"/>
          <w:sz w:val="20"/>
          <w:szCs w:val="20"/>
          <w:lang w:val="sr-Cyrl-CS"/>
        </w:rPr>
        <w:t>тицање аматерског културног – уметничког рада;</w:t>
      </w:r>
    </w:p>
    <w:p w:rsidR="000F7FBB" w:rsidRPr="000F7FBB" w:rsidRDefault="000F7FBB" w:rsidP="000F7FBB">
      <w:pPr>
        <w:pStyle w:val="ListParagraph"/>
        <w:numPr>
          <w:ilvl w:val="0"/>
          <w:numId w:val="11"/>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Афирмисање женских права;</w:t>
      </w:r>
    </w:p>
    <w:p w:rsidR="000F7FBB" w:rsidRPr="000F7FBB" w:rsidRDefault="000F7FBB" w:rsidP="000F7FBB">
      <w:pPr>
        <w:pStyle w:val="ListParagraph"/>
        <w:numPr>
          <w:ilvl w:val="0"/>
          <w:numId w:val="11"/>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Као и хуманитарни програми и други програми у којима удружење искључиво и непосредно следи јавне потребе и доприноси развоју општине Ћићевац.</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 xml:space="preserve">Средства се додељују за пројекте који ће се реализовати најкасније до </w:t>
      </w:r>
      <w:r w:rsidRPr="000F7FBB">
        <w:rPr>
          <w:rFonts w:ascii="Times New Roman" w:hAnsi="Times New Roman"/>
          <w:b w:val="0"/>
          <w:sz w:val="20"/>
        </w:rPr>
        <w:t>31</w:t>
      </w:r>
      <w:r w:rsidRPr="000F7FBB">
        <w:rPr>
          <w:rFonts w:ascii="Times New Roman" w:hAnsi="Times New Roman"/>
          <w:b w:val="0"/>
          <w:sz w:val="20"/>
          <w:lang w:val="sr-Cyrl-CS"/>
        </w:rPr>
        <w:t>.</w:t>
      </w:r>
      <w:r w:rsidRPr="000F7FBB">
        <w:rPr>
          <w:rFonts w:ascii="Times New Roman" w:hAnsi="Times New Roman"/>
          <w:b w:val="0"/>
          <w:sz w:val="20"/>
        </w:rPr>
        <w:t>12</w:t>
      </w:r>
      <w:r w:rsidRPr="000F7FBB">
        <w:rPr>
          <w:rFonts w:ascii="Times New Roman" w:hAnsi="Times New Roman"/>
          <w:b w:val="0"/>
          <w:sz w:val="20"/>
          <w:lang w:val="sr-Cyrl-CS"/>
        </w:rPr>
        <w:t>.201</w:t>
      </w:r>
      <w:r w:rsidRPr="000F7FBB">
        <w:rPr>
          <w:rFonts w:ascii="Times New Roman" w:hAnsi="Times New Roman"/>
          <w:b w:val="0"/>
          <w:sz w:val="20"/>
        </w:rPr>
        <w:t>8</w:t>
      </w:r>
      <w:r w:rsidRPr="000F7FBB">
        <w:rPr>
          <w:rFonts w:ascii="Times New Roman" w:hAnsi="Times New Roman"/>
          <w:b w:val="0"/>
          <w:sz w:val="20"/>
          <w:lang w:val="sr-Cyrl-CS"/>
        </w:rPr>
        <w:t>. године.</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Предлагач пројекта обавезан је да достави следећу документацију:</w:t>
      </w:r>
    </w:p>
    <w:p w:rsidR="000F7FBB" w:rsidRPr="000F7FBB" w:rsidRDefault="000F7FBB" w:rsidP="000F7FBB">
      <w:pPr>
        <w:pStyle w:val="ListParagraph"/>
        <w:numPr>
          <w:ilvl w:val="0"/>
          <w:numId w:val="8"/>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Пријавни образац на конкурс</w:t>
      </w:r>
    </w:p>
    <w:p w:rsidR="000F7FBB" w:rsidRPr="000F7FBB" w:rsidRDefault="000F7FBB" w:rsidP="000F7FBB">
      <w:pPr>
        <w:pStyle w:val="ListParagraph"/>
        <w:numPr>
          <w:ilvl w:val="0"/>
          <w:numId w:val="8"/>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Попуњени образац предлога пројекта</w:t>
      </w:r>
    </w:p>
    <w:p w:rsidR="000F7FBB" w:rsidRPr="000F7FBB" w:rsidRDefault="000F7FBB" w:rsidP="000F7FBB">
      <w:pPr>
        <w:pStyle w:val="ListParagraph"/>
        <w:numPr>
          <w:ilvl w:val="0"/>
          <w:numId w:val="8"/>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Попуњени образац буџета пројекта</w:t>
      </w:r>
    </w:p>
    <w:p w:rsidR="000F7FBB" w:rsidRPr="000F7FBB" w:rsidRDefault="000F7FBB" w:rsidP="000F7FBB">
      <w:pPr>
        <w:pStyle w:val="ListParagraph"/>
        <w:numPr>
          <w:ilvl w:val="0"/>
          <w:numId w:val="8"/>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Попуњен образац наративног буџета пројекта</w:t>
      </w:r>
    </w:p>
    <w:p w:rsidR="000F7FBB" w:rsidRPr="000F7FBB" w:rsidRDefault="000F7FBB" w:rsidP="000F7FBB">
      <w:pPr>
        <w:pStyle w:val="ListParagraph"/>
        <w:numPr>
          <w:ilvl w:val="0"/>
          <w:numId w:val="8"/>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Оверену фотокопију решења о упису организације у регистар</w:t>
      </w:r>
    </w:p>
    <w:p w:rsidR="000F7FBB" w:rsidRPr="000F7FBB" w:rsidRDefault="000F7FBB" w:rsidP="000F7FBB">
      <w:pPr>
        <w:pStyle w:val="ListParagraph"/>
        <w:numPr>
          <w:ilvl w:val="0"/>
          <w:numId w:val="8"/>
        </w:numPr>
        <w:spacing w:after="0" w:line="240" w:lineRule="auto"/>
        <w:jc w:val="both"/>
        <w:rPr>
          <w:rFonts w:ascii="Times New Roman" w:hAnsi="Times New Roman"/>
          <w:sz w:val="20"/>
          <w:szCs w:val="20"/>
          <w:lang w:val="sr-Cyrl-CS"/>
        </w:rPr>
      </w:pPr>
      <w:r w:rsidRPr="000F7FBB">
        <w:rPr>
          <w:rFonts w:ascii="Times New Roman" w:hAnsi="Times New Roman"/>
          <w:sz w:val="20"/>
          <w:szCs w:val="20"/>
          <w:lang w:val="sr-Cyrl-CS"/>
        </w:rPr>
        <w:t>Фотокопију оснивачког акта (Статута)</w:t>
      </w:r>
    </w:p>
    <w:p w:rsidR="000F7FBB" w:rsidRPr="000F7FBB" w:rsidRDefault="000F7FBB" w:rsidP="000F7FBB">
      <w:pPr>
        <w:jc w:val="both"/>
        <w:rPr>
          <w:rFonts w:ascii="Times New Roman" w:hAnsi="Times New Roman"/>
          <w:b w:val="0"/>
          <w:color w:val="000000"/>
          <w:sz w:val="20"/>
          <w:lang w:val="sr-Cyrl-CS"/>
        </w:rPr>
      </w:pPr>
      <w:r w:rsidRPr="000F7FBB">
        <w:rPr>
          <w:rFonts w:ascii="Times New Roman" w:hAnsi="Times New Roman"/>
          <w:b w:val="0"/>
          <w:color w:val="000000"/>
          <w:sz w:val="20"/>
          <w:lang w:val="sr-Cyrl-CS"/>
        </w:rPr>
        <w:t>Критеријуми за оцењивање предлога пројеката су:</w:t>
      </w:r>
    </w:p>
    <w:p w:rsidR="000F7FBB" w:rsidRPr="000F7FBB" w:rsidRDefault="000F7FBB" w:rsidP="000F7FBB">
      <w:pPr>
        <w:pStyle w:val="ListParagraph"/>
        <w:numPr>
          <w:ilvl w:val="0"/>
          <w:numId w:val="9"/>
        </w:numPr>
        <w:spacing w:after="0" w:line="240" w:lineRule="auto"/>
        <w:jc w:val="both"/>
        <w:rPr>
          <w:rFonts w:ascii="Times New Roman" w:hAnsi="Times New Roman"/>
          <w:color w:val="000000"/>
          <w:sz w:val="20"/>
          <w:szCs w:val="20"/>
          <w:lang w:val="sr-Cyrl-CS"/>
        </w:rPr>
      </w:pPr>
      <w:r w:rsidRPr="000F7FBB">
        <w:rPr>
          <w:rFonts w:ascii="Times New Roman" w:hAnsi="Times New Roman"/>
          <w:color w:val="000000"/>
          <w:sz w:val="20"/>
          <w:szCs w:val="20"/>
          <w:lang w:val="sr-Cyrl-CS"/>
        </w:rPr>
        <w:t>Усклађеност пројекта са свим захтевима конкурса, 10 бодова</w:t>
      </w:r>
    </w:p>
    <w:p w:rsidR="000F7FBB" w:rsidRPr="000F7FBB" w:rsidRDefault="000F7FBB" w:rsidP="000F7FBB">
      <w:pPr>
        <w:pStyle w:val="ListParagraph"/>
        <w:numPr>
          <w:ilvl w:val="0"/>
          <w:numId w:val="9"/>
        </w:numPr>
        <w:spacing w:after="0" w:line="240" w:lineRule="auto"/>
        <w:jc w:val="both"/>
        <w:rPr>
          <w:rFonts w:ascii="Times New Roman" w:hAnsi="Times New Roman"/>
          <w:color w:val="000000"/>
          <w:sz w:val="20"/>
          <w:szCs w:val="20"/>
          <w:lang w:val="sr-Cyrl-CS"/>
        </w:rPr>
      </w:pPr>
      <w:r w:rsidRPr="000F7FBB">
        <w:rPr>
          <w:rFonts w:ascii="Times New Roman" w:hAnsi="Times New Roman"/>
          <w:color w:val="000000"/>
          <w:sz w:val="20"/>
          <w:szCs w:val="20"/>
          <w:lang w:val="sr-Cyrl-CS"/>
        </w:rPr>
        <w:t xml:space="preserve">Реализација предложеног пројекта на територији општине Ћићевац, 10 бодова </w:t>
      </w:r>
    </w:p>
    <w:p w:rsidR="000F7FBB" w:rsidRPr="000F7FBB" w:rsidRDefault="000F7FBB" w:rsidP="000F7FBB">
      <w:pPr>
        <w:pStyle w:val="ListParagraph"/>
        <w:numPr>
          <w:ilvl w:val="0"/>
          <w:numId w:val="9"/>
        </w:numPr>
        <w:spacing w:after="0" w:line="240" w:lineRule="auto"/>
        <w:jc w:val="both"/>
        <w:rPr>
          <w:rFonts w:ascii="Times New Roman" w:hAnsi="Times New Roman"/>
          <w:color w:val="000000"/>
          <w:sz w:val="20"/>
          <w:szCs w:val="20"/>
          <w:lang w:val="sr-Cyrl-CS"/>
        </w:rPr>
      </w:pPr>
      <w:r w:rsidRPr="000F7FBB">
        <w:rPr>
          <w:rFonts w:ascii="Times New Roman" w:hAnsi="Times New Roman"/>
          <w:color w:val="000000"/>
          <w:sz w:val="20"/>
          <w:szCs w:val="20"/>
          <w:lang w:val="sr-Cyrl-CS"/>
        </w:rPr>
        <w:t>Циљеви који се постижу његовом реализацијом, 20 бодова</w:t>
      </w:r>
    </w:p>
    <w:p w:rsidR="000F7FBB" w:rsidRPr="000F7FBB" w:rsidRDefault="000F7FBB" w:rsidP="000F7FBB">
      <w:pPr>
        <w:pStyle w:val="ListParagraph"/>
        <w:numPr>
          <w:ilvl w:val="0"/>
          <w:numId w:val="9"/>
        </w:numPr>
        <w:spacing w:after="0" w:line="240" w:lineRule="auto"/>
        <w:jc w:val="both"/>
        <w:rPr>
          <w:rFonts w:ascii="Times New Roman" w:hAnsi="Times New Roman"/>
          <w:color w:val="000000"/>
          <w:sz w:val="20"/>
          <w:szCs w:val="20"/>
          <w:lang w:val="sr-Cyrl-CS"/>
        </w:rPr>
      </w:pPr>
      <w:r w:rsidRPr="000F7FBB">
        <w:rPr>
          <w:rFonts w:ascii="Times New Roman" w:hAnsi="Times New Roman"/>
          <w:color w:val="000000"/>
          <w:sz w:val="20"/>
          <w:szCs w:val="20"/>
          <w:lang w:val="sr-Cyrl-CS"/>
        </w:rPr>
        <w:t>Остварени резултати удружења грађана, односно невладине организације претходних година, 10 бодова</w:t>
      </w:r>
    </w:p>
    <w:p w:rsidR="000F7FBB" w:rsidRPr="000F7FBB" w:rsidRDefault="000F7FBB" w:rsidP="000F7FBB">
      <w:pPr>
        <w:pStyle w:val="ListParagraph"/>
        <w:numPr>
          <w:ilvl w:val="0"/>
          <w:numId w:val="9"/>
        </w:numPr>
        <w:spacing w:after="0" w:line="240" w:lineRule="auto"/>
        <w:jc w:val="both"/>
        <w:rPr>
          <w:rFonts w:ascii="Times New Roman" w:hAnsi="Times New Roman"/>
          <w:color w:val="000000"/>
          <w:sz w:val="20"/>
          <w:szCs w:val="20"/>
          <w:lang w:val="sr-Cyrl-CS"/>
        </w:rPr>
      </w:pPr>
      <w:r w:rsidRPr="000F7FBB">
        <w:rPr>
          <w:rFonts w:ascii="Times New Roman" w:hAnsi="Times New Roman"/>
          <w:color w:val="000000"/>
          <w:sz w:val="20"/>
          <w:szCs w:val="20"/>
          <w:lang w:val="sr-Cyrl-CS"/>
        </w:rPr>
        <w:t xml:space="preserve">Стручност координатора и стручњака укључених у пројекат, 10 бодова </w:t>
      </w:r>
    </w:p>
    <w:p w:rsidR="000F7FBB" w:rsidRPr="000F7FBB" w:rsidRDefault="000F7FBB" w:rsidP="000F7FBB">
      <w:pPr>
        <w:pStyle w:val="ListParagraph"/>
        <w:numPr>
          <w:ilvl w:val="0"/>
          <w:numId w:val="9"/>
        </w:numPr>
        <w:spacing w:after="0" w:line="240" w:lineRule="auto"/>
        <w:jc w:val="both"/>
        <w:rPr>
          <w:rFonts w:ascii="Times New Roman" w:hAnsi="Times New Roman"/>
          <w:color w:val="000000"/>
          <w:sz w:val="20"/>
          <w:szCs w:val="20"/>
          <w:lang w:val="sr-Cyrl-CS"/>
        </w:rPr>
      </w:pPr>
      <w:r w:rsidRPr="000F7FBB">
        <w:rPr>
          <w:rFonts w:ascii="Times New Roman" w:hAnsi="Times New Roman"/>
          <w:color w:val="000000"/>
          <w:sz w:val="20"/>
          <w:szCs w:val="20"/>
          <w:lang w:val="sr-Cyrl-CS"/>
        </w:rPr>
        <w:t xml:space="preserve">Реалан финансијски план за предложени пројекат, 20 бодова </w:t>
      </w:r>
    </w:p>
    <w:p w:rsidR="000F7FBB" w:rsidRPr="000F7FBB" w:rsidRDefault="000F7FBB" w:rsidP="000F7FBB">
      <w:pPr>
        <w:pStyle w:val="ListParagraph"/>
        <w:numPr>
          <w:ilvl w:val="0"/>
          <w:numId w:val="9"/>
        </w:numPr>
        <w:spacing w:after="0" w:line="240" w:lineRule="auto"/>
        <w:jc w:val="both"/>
        <w:rPr>
          <w:rFonts w:ascii="Times New Roman" w:hAnsi="Times New Roman"/>
          <w:color w:val="000000"/>
          <w:sz w:val="20"/>
          <w:szCs w:val="20"/>
          <w:lang w:val="sr-Cyrl-CS"/>
        </w:rPr>
      </w:pPr>
      <w:r w:rsidRPr="000F7FBB">
        <w:rPr>
          <w:rFonts w:ascii="Times New Roman" w:hAnsi="Times New Roman"/>
          <w:color w:val="000000"/>
          <w:sz w:val="20"/>
          <w:szCs w:val="20"/>
          <w:lang w:val="sr-Cyrl-CS"/>
        </w:rPr>
        <w:t>Одрживост пројекта, 20 бодова</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Оверена и одштампана пријава обавезне конкурсне документације, електронска верзија конкурсне документације и пожељна пратећа документација доставља се у затвореној коверти са назнаком „За конкурс-не отварати“ поштом или преко писарнице општине Ћићевац.</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Пријава се шаље поштом на доле назначену адресу:</w:t>
      </w:r>
    </w:p>
    <w:p w:rsidR="000F7FBB" w:rsidRPr="000F7FBB" w:rsidRDefault="000F7FBB" w:rsidP="000F7FBB">
      <w:pPr>
        <w:jc w:val="center"/>
        <w:rPr>
          <w:rFonts w:ascii="Times New Roman" w:hAnsi="Times New Roman"/>
          <w:b w:val="0"/>
          <w:sz w:val="20"/>
          <w:lang w:val="sr-Cyrl-CS"/>
        </w:rPr>
      </w:pPr>
      <w:r w:rsidRPr="000F7FBB">
        <w:rPr>
          <w:rFonts w:ascii="Times New Roman" w:hAnsi="Times New Roman"/>
          <w:b w:val="0"/>
          <w:sz w:val="20"/>
          <w:lang w:val="sr-Cyrl-CS"/>
        </w:rPr>
        <w:t>Општина Ћићевац</w:t>
      </w:r>
    </w:p>
    <w:p w:rsidR="00066C45" w:rsidRDefault="000F7FBB" w:rsidP="000F7FBB">
      <w:pPr>
        <w:jc w:val="center"/>
        <w:rPr>
          <w:rFonts w:ascii="Times New Roman" w:hAnsi="Times New Roman"/>
          <w:b w:val="0"/>
          <w:sz w:val="20"/>
          <w:lang w:val="sr-Cyrl-CS"/>
        </w:rPr>
      </w:pPr>
      <w:r w:rsidRPr="000F7FBB">
        <w:rPr>
          <w:rFonts w:ascii="Times New Roman" w:hAnsi="Times New Roman"/>
          <w:b w:val="0"/>
          <w:sz w:val="20"/>
          <w:lang w:val="sr-Cyrl-CS"/>
        </w:rPr>
        <w:t xml:space="preserve">Комисија за спровођење поступка јавног конкурса за финансирање пројеката удружења грађана </w:t>
      </w:r>
    </w:p>
    <w:p w:rsidR="000F7FBB" w:rsidRPr="000F7FBB" w:rsidRDefault="000F7FBB" w:rsidP="000F7FBB">
      <w:pPr>
        <w:jc w:val="center"/>
        <w:rPr>
          <w:rFonts w:ascii="Times New Roman" w:hAnsi="Times New Roman"/>
          <w:b w:val="0"/>
          <w:sz w:val="20"/>
          <w:lang w:val="sr-Cyrl-CS"/>
        </w:rPr>
      </w:pPr>
      <w:r w:rsidRPr="000F7FBB">
        <w:rPr>
          <w:rFonts w:ascii="Times New Roman" w:hAnsi="Times New Roman"/>
          <w:b w:val="0"/>
          <w:sz w:val="20"/>
          <w:lang w:val="sr-Cyrl-CS"/>
        </w:rPr>
        <w:t>и невладиних организација</w:t>
      </w:r>
    </w:p>
    <w:p w:rsidR="000F7FBB" w:rsidRPr="000F7FBB" w:rsidRDefault="000F7FBB" w:rsidP="000F7FBB">
      <w:pPr>
        <w:jc w:val="center"/>
        <w:rPr>
          <w:rFonts w:ascii="Times New Roman" w:hAnsi="Times New Roman"/>
          <w:b w:val="0"/>
          <w:sz w:val="20"/>
          <w:lang w:val="sr-Cyrl-CS"/>
        </w:rPr>
      </w:pPr>
      <w:r w:rsidRPr="000F7FBB">
        <w:rPr>
          <w:rFonts w:ascii="Times New Roman" w:hAnsi="Times New Roman"/>
          <w:b w:val="0"/>
          <w:sz w:val="20"/>
          <w:lang w:val="sr-Cyrl-CS"/>
        </w:rPr>
        <w:t>Карађорђева 106</w:t>
      </w:r>
    </w:p>
    <w:p w:rsidR="000F7FBB" w:rsidRPr="000F7FBB" w:rsidRDefault="000F7FBB" w:rsidP="000F7FBB">
      <w:pPr>
        <w:jc w:val="center"/>
        <w:rPr>
          <w:rFonts w:ascii="Times New Roman" w:hAnsi="Times New Roman"/>
          <w:b w:val="0"/>
          <w:sz w:val="20"/>
          <w:lang w:val="sr-Cyrl-CS"/>
        </w:rPr>
      </w:pPr>
      <w:r w:rsidRPr="000F7FBB">
        <w:rPr>
          <w:rFonts w:ascii="Times New Roman" w:hAnsi="Times New Roman"/>
          <w:b w:val="0"/>
          <w:sz w:val="20"/>
          <w:lang w:val="sr-Cyrl-CS"/>
        </w:rPr>
        <w:t>37210 Ћићевац</w:t>
      </w:r>
    </w:p>
    <w:p w:rsidR="000F7FBB" w:rsidRPr="000F7FBB" w:rsidRDefault="000F7FBB" w:rsidP="000F7FBB">
      <w:pPr>
        <w:jc w:val="both"/>
        <w:rPr>
          <w:rFonts w:ascii="Times New Roman" w:hAnsi="Times New Roman"/>
          <w:b w:val="0"/>
          <w:sz w:val="20"/>
          <w:lang w:val="sr-Cyrl-CS"/>
        </w:rPr>
      </w:pPr>
      <w:r w:rsidRPr="000F7FBB">
        <w:rPr>
          <w:rFonts w:ascii="Times New Roman" w:hAnsi="Times New Roman"/>
          <w:b w:val="0"/>
          <w:sz w:val="20"/>
          <w:lang w:val="sr-Cyrl-CS"/>
        </w:rPr>
        <w:t>Конкурсна документација може се преузети са интернет странице</w:t>
      </w:r>
    </w:p>
    <w:p w:rsidR="000F7FBB" w:rsidRPr="000F7FBB" w:rsidRDefault="00092C16" w:rsidP="000F7FBB">
      <w:pPr>
        <w:jc w:val="both"/>
        <w:rPr>
          <w:rFonts w:ascii="Times New Roman" w:hAnsi="Times New Roman"/>
          <w:b w:val="0"/>
          <w:sz w:val="20"/>
        </w:rPr>
      </w:pPr>
      <w:hyperlink r:id="rId8" w:history="1">
        <w:r w:rsidR="000F7FBB" w:rsidRPr="000F7FBB">
          <w:rPr>
            <w:rStyle w:val="Hyperlink"/>
            <w:rFonts w:ascii="Times New Roman" w:hAnsi="Times New Roman"/>
            <w:b w:val="0"/>
            <w:sz w:val="20"/>
          </w:rPr>
          <w:t>http</w:t>
        </w:r>
        <w:r w:rsidR="000F7FBB" w:rsidRPr="000F7FBB">
          <w:rPr>
            <w:rStyle w:val="Hyperlink"/>
            <w:rFonts w:ascii="Times New Roman" w:hAnsi="Times New Roman"/>
            <w:b w:val="0"/>
            <w:sz w:val="20"/>
            <w:lang w:val="sr-Latn-CS"/>
          </w:rPr>
          <w:t>://</w:t>
        </w:r>
        <w:r w:rsidR="000F7FBB" w:rsidRPr="000F7FBB">
          <w:rPr>
            <w:rStyle w:val="Hyperlink"/>
            <w:rFonts w:ascii="Times New Roman" w:hAnsi="Times New Roman"/>
            <w:b w:val="0"/>
            <w:sz w:val="20"/>
          </w:rPr>
          <w:t>www.cicevac.rs</w:t>
        </w:r>
      </w:hyperlink>
    </w:p>
    <w:p w:rsidR="000F7FBB" w:rsidRPr="000F7FBB" w:rsidRDefault="000F7FBB" w:rsidP="000F7FBB">
      <w:pPr>
        <w:jc w:val="both"/>
        <w:rPr>
          <w:rFonts w:ascii="Times New Roman" w:hAnsi="Times New Roman"/>
          <w:b w:val="0"/>
          <w:sz w:val="20"/>
        </w:rPr>
      </w:pPr>
      <w:r w:rsidRPr="000F7FBB">
        <w:rPr>
          <w:rFonts w:ascii="Times New Roman" w:hAnsi="Times New Roman"/>
          <w:b w:val="0"/>
          <w:sz w:val="20"/>
          <w:lang w:val="sr-Cyrl-CS"/>
        </w:rPr>
        <w:t xml:space="preserve">За додатне информације можете се обратити на број телефона 037/811 260, локал 14 или путем електронске поште на адресу </w:t>
      </w:r>
      <w:r w:rsidRPr="000F7FBB">
        <w:rPr>
          <w:rFonts w:ascii="Times New Roman" w:hAnsi="Times New Roman"/>
          <w:b w:val="0"/>
          <w:sz w:val="20"/>
          <w:lang w:val="sr-Latn-CS"/>
        </w:rPr>
        <w:t>kabinetcicevac</w:t>
      </w:r>
      <w:r w:rsidRPr="000F7FBB">
        <w:rPr>
          <w:rFonts w:ascii="Times New Roman" w:hAnsi="Times New Roman"/>
          <w:b w:val="0"/>
          <w:sz w:val="20"/>
        </w:rPr>
        <w:t>@gmail.com</w:t>
      </w:r>
    </w:p>
    <w:p w:rsidR="000F7FBB" w:rsidRPr="000F7FBB" w:rsidRDefault="000F7FBB" w:rsidP="000F7FBB">
      <w:pPr>
        <w:jc w:val="both"/>
        <w:rPr>
          <w:rFonts w:ascii="Times New Roman" w:hAnsi="Times New Roman"/>
          <w:b w:val="0"/>
          <w:sz w:val="20"/>
        </w:rPr>
      </w:pPr>
      <w:r w:rsidRPr="000F7FBB">
        <w:rPr>
          <w:rFonts w:ascii="Times New Roman" w:hAnsi="Times New Roman"/>
          <w:b w:val="0"/>
          <w:sz w:val="20"/>
          <w:lang w:val="sr-Cyrl-CS"/>
        </w:rPr>
        <w:t xml:space="preserve">Рок за подношење пријаве пројекта по овом јавном конкурсу је </w:t>
      </w:r>
      <w:r w:rsidRPr="000F7FBB">
        <w:rPr>
          <w:rFonts w:ascii="Times New Roman" w:hAnsi="Times New Roman"/>
          <w:b w:val="0"/>
          <w:sz w:val="20"/>
        </w:rPr>
        <w:t>16</w:t>
      </w:r>
      <w:r w:rsidRPr="000F7FBB">
        <w:rPr>
          <w:rFonts w:ascii="Times New Roman" w:hAnsi="Times New Roman"/>
          <w:b w:val="0"/>
          <w:sz w:val="20"/>
          <w:lang w:val="sr-Cyrl-CS"/>
        </w:rPr>
        <w:t>.</w:t>
      </w:r>
      <w:r w:rsidRPr="000F7FBB">
        <w:rPr>
          <w:rFonts w:ascii="Times New Roman" w:hAnsi="Times New Roman"/>
          <w:b w:val="0"/>
          <w:sz w:val="20"/>
        </w:rPr>
        <w:t>3</w:t>
      </w:r>
      <w:r w:rsidRPr="000F7FBB">
        <w:rPr>
          <w:rFonts w:ascii="Times New Roman" w:hAnsi="Times New Roman"/>
          <w:b w:val="0"/>
          <w:sz w:val="20"/>
          <w:lang w:val="sr-Cyrl-CS"/>
        </w:rPr>
        <w:t>.</w:t>
      </w:r>
      <w:r w:rsidRPr="000F7FBB">
        <w:rPr>
          <w:rFonts w:ascii="Times New Roman" w:hAnsi="Times New Roman"/>
          <w:b w:val="0"/>
          <w:sz w:val="20"/>
        </w:rPr>
        <w:t>2</w:t>
      </w:r>
      <w:r w:rsidRPr="000F7FBB">
        <w:rPr>
          <w:rFonts w:ascii="Times New Roman" w:hAnsi="Times New Roman"/>
          <w:b w:val="0"/>
          <w:sz w:val="20"/>
          <w:lang w:val="sr-Cyrl-CS"/>
        </w:rPr>
        <w:t>01</w:t>
      </w:r>
      <w:r w:rsidRPr="000F7FBB">
        <w:rPr>
          <w:rFonts w:ascii="Times New Roman" w:hAnsi="Times New Roman"/>
          <w:b w:val="0"/>
          <w:sz w:val="20"/>
        </w:rPr>
        <w:t>8</w:t>
      </w:r>
      <w:r w:rsidRPr="000F7FBB">
        <w:rPr>
          <w:rFonts w:ascii="Times New Roman" w:hAnsi="Times New Roman"/>
          <w:b w:val="0"/>
          <w:sz w:val="20"/>
          <w:lang w:val="sr-Cyrl-CS"/>
        </w:rPr>
        <w:t>. године</w:t>
      </w:r>
    </w:p>
    <w:p w:rsidR="000F7FBB" w:rsidRPr="000F7FBB" w:rsidRDefault="000F7FBB" w:rsidP="000F7FBB">
      <w:pPr>
        <w:jc w:val="both"/>
        <w:rPr>
          <w:rFonts w:ascii="Times New Roman" w:hAnsi="Times New Roman"/>
          <w:b w:val="0"/>
          <w:sz w:val="20"/>
        </w:rPr>
      </w:pPr>
      <w:r w:rsidRPr="000F7FBB">
        <w:rPr>
          <w:rFonts w:ascii="Times New Roman" w:hAnsi="Times New Roman"/>
          <w:b w:val="0"/>
          <w:sz w:val="20"/>
        </w:rPr>
        <w:t>Комисија разматра пријаве и врши бодовање сваког пројекта према наведеним критеријумима.</w:t>
      </w:r>
    </w:p>
    <w:p w:rsidR="000F7FBB" w:rsidRPr="000F7FBB" w:rsidRDefault="000F7FBB" w:rsidP="000F7FBB">
      <w:pPr>
        <w:jc w:val="both"/>
        <w:rPr>
          <w:rFonts w:ascii="Times New Roman" w:hAnsi="Times New Roman"/>
          <w:b w:val="0"/>
          <w:sz w:val="20"/>
        </w:rPr>
      </w:pPr>
      <w:r w:rsidRPr="000F7FBB">
        <w:rPr>
          <w:rFonts w:ascii="Times New Roman" w:hAnsi="Times New Roman"/>
          <w:b w:val="0"/>
          <w:sz w:val="20"/>
        </w:rPr>
        <w:t xml:space="preserve">Предлог Одлуке о избору пројекта удружења и невладиних организација Комисија доставља председнику Општине у року од 10 дана од дана закључења конкурса. </w:t>
      </w:r>
    </w:p>
    <w:p w:rsidR="000F7FBB" w:rsidRPr="000F7FBB" w:rsidRDefault="000F7FBB" w:rsidP="000F7FBB">
      <w:pPr>
        <w:jc w:val="both"/>
        <w:rPr>
          <w:rFonts w:ascii="Times New Roman" w:hAnsi="Times New Roman"/>
          <w:b w:val="0"/>
          <w:sz w:val="20"/>
        </w:rPr>
      </w:pPr>
      <w:r w:rsidRPr="000F7FBB">
        <w:rPr>
          <w:rFonts w:ascii="Times New Roman" w:hAnsi="Times New Roman"/>
          <w:b w:val="0"/>
          <w:sz w:val="20"/>
        </w:rPr>
        <w:t xml:space="preserve">Председник Општине на основу записника и </w:t>
      </w:r>
      <w:r w:rsidR="00066C45">
        <w:rPr>
          <w:rFonts w:ascii="Times New Roman" w:hAnsi="Times New Roman"/>
          <w:b w:val="0"/>
          <w:sz w:val="20"/>
        </w:rPr>
        <w:t>п</w:t>
      </w:r>
      <w:r w:rsidRPr="000F7FBB">
        <w:rPr>
          <w:rFonts w:ascii="Times New Roman" w:hAnsi="Times New Roman"/>
          <w:b w:val="0"/>
          <w:sz w:val="20"/>
        </w:rPr>
        <w:t xml:space="preserve">редлога </w:t>
      </w:r>
      <w:r w:rsidR="00066C45">
        <w:rPr>
          <w:rFonts w:ascii="Times New Roman" w:hAnsi="Times New Roman"/>
          <w:b w:val="0"/>
          <w:sz w:val="20"/>
        </w:rPr>
        <w:t>К</w:t>
      </w:r>
      <w:r w:rsidRPr="000F7FBB">
        <w:rPr>
          <w:rFonts w:ascii="Times New Roman" w:hAnsi="Times New Roman"/>
          <w:b w:val="0"/>
          <w:sz w:val="20"/>
        </w:rPr>
        <w:t>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w:t>
      </w:r>
    </w:p>
    <w:p w:rsidR="000F7FBB" w:rsidRPr="000F7FBB" w:rsidRDefault="000F7FBB" w:rsidP="000F7FBB">
      <w:pPr>
        <w:jc w:val="both"/>
        <w:rPr>
          <w:rFonts w:ascii="Times New Roman" w:hAnsi="Times New Roman"/>
          <w:b w:val="0"/>
          <w:sz w:val="20"/>
        </w:rPr>
      </w:pPr>
      <w:r w:rsidRPr="000F7FBB">
        <w:rPr>
          <w:rFonts w:ascii="Times New Roman" w:hAnsi="Times New Roman"/>
          <w:b w:val="0"/>
          <w:sz w:val="20"/>
        </w:rPr>
        <w:t>О резултатима јавног конкурса председник Општине обавештава учеснике у поступку у року од 8 дана од дана доношења Одлуке о избору пројеката.</w:t>
      </w:r>
    </w:p>
    <w:p w:rsidR="000F7FBB" w:rsidRPr="000F7FBB" w:rsidRDefault="000F7FBB" w:rsidP="000F7FBB">
      <w:pPr>
        <w:jc w:val="both"/>
        <w:rPr>
          <w:rFonts w:ascii="Times New Roman" w:hAnsi="Times New Roman"/>
          <w:b w:val="0"/>
          <w:color w:val="000000"/>
          <w:sz w:val="20"/>
          <w:lang w:val="sr-Cyrl-CS"/>
        </w:rPr>
      </w:pPr>
      <w:r w:rsidRPr="000F7FBB">
        <w:rPr>
          <w:rFonts w:ascii="Times New Roman" w:hAnsi="Times New Roman"/>
          <w:b w:val="0"/>
          <w:sz w:val="20"/>
        </w:rPr>
        <w:t xml:space="preserve">Одлука о избору пројеката који се финансирају из буџета општине Ћићевац објављује се у средствима јавног информисања, на званичној интернет страници, као и у „Сл. листу општине Ћићевац“, најкасније у року од 14 дана од дана закључења уговора </w:t>
      </w:r>
      <w:r w:rsidRPr="000F7FBB">
        <w:rPr>
          <w:rFonts w:ascii="Times New Roman" w:hAnsi="Times New Roman"/>
          <w:b w:val="0"/>
          <w:color w:val="000000"/>
          <w:sz w:val="20"/>
          <w:lang w:val="sr-Cyrl-CS"/>
        </w:rPr>
        <w:t>(</w:t>
      </w:r>
      <w:r w:rsidR="009C2F7C">
        <w:rPr>
          <w:rFonts w:ascii="Times New Roman" w:hAnsi="Times New Roman"/>
          <w:b w:val="0"/>
          <w:color w:val="000000"/>
          <w:sz w:val="20"/>
          <w:lang w:val="sr-Cyrl-CS"/>
        </w:rPr>
        <w:t>ч</w:t>
      </w:r>
      <w:r w:rsidRPr="000F7FBB">
        <w:rPr>
          <w:rFonts w:ascii="Times New Roman" w:hAnsi="Times New Roman"/>
          <w:b w:val="0"/>
          <w:color w:val="000000"/>
          <w:sz w:val="20"/>
          <w:lang w:val="sr-Cyrl-CS"/>
        </w:rPr>
        <w:t>л. 17. став 2. Одлуке о начину финансирања пројеката удружења грађана и НВО из буџета општине Ћићевац).</w:t>
      </w:r>
    </w:p>
    <w:p w:rsidR="000F7FBB" w:rsidRPr="000F7FBB" w:rsidRDefault="000F7FBB" w:rsidP="000F7FBB">
      <w:pPr>
        <w:jc w:val="both"/>
        <w:rPr>
          <w:rFonts w:ascii="Times New Roman" w:hAnsi="Times New Roman"/>
          <w:b w:val="0"/>
          <w:sz w:val="20"/>
        </w:rPr>
      </w:pPr>
      <w:r w:rsidRPr="000F7FBB">
        <w:rPr>
          <w:rFonts w:ascii="Times New Roman" w:hAnsi="Times New Roman"/>
          <w:b w:val="0"/>
          <w:sz w:val="20"/>
        </w:rPr>
        <w:t>Учесници у конкурсу имају право да подн</w:t>
      </w:r>
      <w:r w:rsidR="00FD4A22">
        <w:rPr>
          <w:rFonts w:ascii="Times New Roman" w:hAnsi="Times New Roman"/>
          <w:b w:val="0"/>
          <w:sz w:val="20"/>
          <w:lang/>
        </w:rPr>
        <w:t>е</w:t>
      </w:r>
      <w:r w:rsidRPr="000F7FBB">
        <w:rPr>
          <w:rFonts w:ascii="Times New Roman" w:hAnsi="Times New Roman"/>
          <w:b w:val="0"/>
          <w:sz w:val="20"/>
        </w:rPr>
        <w:t>су приговор Општинском већу у року од 8 дана од дана достављања акта из претходног става, као и право увида у конкурсну документацију.</w:t>
      </w:r>
    </w:p>
    <w:p w:rsidR="000F7FBB" w:rsidRPr="000F7FBB" w:rsidRDefault="000F7FBB" w:rsidP="000F7FBB">
      <w:pPr>
        <w:jc w:val="both"/>
        <w:rPr>
          <w:rFonts w:ascii="Times New Roman" w:hAnsi="Times New Roman"/>
          <w:b w:val="0"/>
          <w:sz w:val="20"/>
        </w:rPr>
      </w:pPr>
      <w:r w:rsidRPr="000F7FBB">
        <w:rPr>
          <w:rFonts w:ascii="Times New Roman" w:hAnsi="Times New Roman"/>
          <w:b w:val="0"/>
          <w:sz w:val="20"/>
        </w:rPr>
        <w:t>По коначности Одлуке,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w:t>
      </w:r>
    </w:p>
    <w:p w:rsidR="000F7FBB" w:rsidRPr="009C2F7C" w:rsidRDefault="000F7FBB" w:rsidP="000F7FBB">
      <w:pPr>
        <w:jc w:val="both"/>
        <w:rPr>
          <w:rFonts w:ascii="Times New Roman" w:hAnsi="Times New Roman"/>
          <w:b w:val="0"/>
          <w:sz w:val="14"/>
        </w:rPr>
      </w:pPr>
    </w:p>
    <w:p w:rsidR="000F7FBB" w:rsidRPr="000F7FBB" w:rsidRDefault="000F7FBB" w:rsidP="000F7FBB">
      <w:pPr>
        <w:jc w:val="center"/>
        <w:rPr>
          <w:rFonts w:ascii="Times New Roman" w:hAnsi="Times New Roman"/>
          <w:b w:val="0"/>
          <w:sz w:val="20"/>
        </w:rPr>
      </w:pPr>
      <w:r w:rsidRPr="000F7FBB">
        <w:rPr>
          <w:rFonts w:ascii="Times New Roman" w:hAnsi="Times New Roman"/>
          <w:b w:val="0"/>
          <w:sz w:val="20"/>
        </w:rPr>
        <w:t>ПРЕДСЕДНИК ОПШТИНЕ ЋИЋЕВАЦ</w:t>
      </w:r>
    </w:p>
    <w:p w:rsidR="000F7FBB" w:rsidRPr="000F7FBB" w:rsidRDefault="000F7FBB" w:rsidP="000F7FBB">
      <w:pPr>
        <w:jc w:val="center"/>
        <w:rPr>
          <w:rFonts w:ascii="Times New Roman" w:hAnsi="Times New Roman"/>
          <w:b w:val="0"/>
          <w:sz w:val="20"/>
        </w:rPr>
      </w:pPr>
      <w:r w:rsidRPr="000F7FBB">
        <w:rPr>
          <w:rFonts w:ascii="Times New Roman" w:hAnsi="Times New Roman"/>
          <w:b w:val="0"/>
          <w:sz w:val="20"/>
        </w:rPr>
        <w:t>Бр. 454- 7/18-01 од 27.2.2018. године</w:t>
      </w:r>
    </w:p>
    <w:p w:rsidR="000F7FBB" w:rsidRPr="009C2F7C" w:rsidRDefault="000F7FBB" w:rsidP="000F7FBB">
      <w:pPr>
        <w:rPr>
          <w:rFonts w:ascii="Times New Roman" w:hAnsi="Times New Roman"/>
          <w:b w:val="0"/>
          <w:sz w:val="14"/>
        </w:rPr>
      </w:pPr>
    </w:p>
    <w:p w:rsidR="000F7FBB" w:rsidRPr="000F7FBB" w:rsidRDefault="000F7FBB" w:rsidP="000F7FBB">
      <w:pPr>
        <w:tabs>
          <w:tab w:val="left" w:pos="6405"/>
        </w:tabs>
        <w:rPr>
          <w:rFonts w:ascii="Times New Roman" w:hAnsi="Times New Roman"/>
          <w:b w:val="0"/>
          <w:sz w:val="20"/>
        </w:rPr>
      </w:pPr>
      <w:r w:rsidRPr="000F7FBB">
        <w:rPr>
          <w:rFonts w:ascii="Times New Roman" w:hAnsi="Times New Roman"/>
          <w:b w:val="0"/>
          <w:sz w:val="20"/>
        </w:rPr>
        <w:tab/>
      </w:r>
      <w:r w:rsidR="009C2F7C">
        <w:rPr>
          <w:rFonts w:ascii="Times New Roman" w:hAnsi="Times New Roman"/>
          <w:b w:val="0"/>
          <w:sz w:val="20"/>
        </w:rPr>
        <w:t xml:space="preserve">         </w:t>
      </w:r>
      <w:r w:rsidRPr="000F7FBB">
        <w:rPr>
          <w:rFonts w:ascii="Times New Roman" w:hAnsi="Times New Roman"/>
          <w:b w:val="0"/>
          <w:sz w:val="20"/>
        </w:rPr>
        <w:t>ПРЕДСЕДНИК ОПШТИНЕ</w:t>
      </w:r>
    </w:p>
    <w:p w:rsidR="004F563D" w:rsidRDefault="000F7FBB" w:rsidP="009C2F7C">
      <w:pPr>
        <w:tabs>
          <w:tab w:val="left" w:pos="6405"/>
        </w:tabs>
        <w:rPr>
          <w:rFonts w:ascii="Times New Roman" w:hAnsi="Times New Roman"/>
          <w:b w:val="0"/>
          <w:sz w:val="20"/>
        </w:rPr>
      </w:pPr>
      <w:r w:rsidRPr="000F7FBB">
        <w:rPr>
          <w:rFonts w:ascii="Times New Roman" w:hAnsi="Times New Roman"/>
          <w:b w:val="0"/>
          <w:sz w:val="20"/>
        </w:rPr>
        <w:tab/>
        <w:t xml:space="preserve">             Златан Кркић</w:t>
      </w:r>
      <w:r w:rsidR="009C2F7C">
        <w:rPr>
          <w:rFonts w:ascii="Times New Roman" w:hAnsi="Times New Roman"/>
          <w:b w:val="0"/>
          <w:sz w:val="20"/>
        </w:rPr>
        <w:t>, с.р.</w:t>
      </w:r>
    </w:p>
    <w:p w:rsidR="004F563D" w:rsidRDefault="004F563D" w:rsidP="004F563D">
      <w:pPr>
        <w:jc w:val="center"/>
        <w:rPr>
          <w:rFonts w:ascii="Times New Roman" w:hAnsi="Times New Roman"/>
          <w:b w:val="0"/>
          <w:sz w:val="20"/>
        </w:rPr>
      </w:pPr>
      <w:r>
        <w:rPr>
          <w:rFonts w:ascii="Times New Roman" w:hAnsi="Times New Roman"/>
          <w:b w:val="0"/>
          <w:sz w:val="20"/>
        </w:rPr>
        <w:t>_____________________________________________________________________</w:t>
      </w:r>
    </w:p>
    <w:p w:rsidR="004F563D" w:rsidRDefault="004F563D" w:rsidP="004F563D">
      <w:pPr>
        <w:jc w:val="center"/>
        <w:rPr>
          <w:rFonts w:ascii="Times New Roman" w:hAnsi="Times New Roman"/>
          <w:b w:val="0"/>
          <w:sz w:val="20"/>
        </w:rPr>
      </w:pPr>
      <w:r>
        <w:rPr>
          <w:rFonts w:ascii="Times New Roman" w:hAnsi="Times New Roman"/>
          <w:b w:val="0"/>
          <w:sz w:val="20"/>
        </w:rPr>
        <w:t>___________________________________________</w:t>
      </w:r>
    </w:p>
    <w:p w:rsidR="004F563D" w:rsidRDefault="004F563D" w:rsidP="004F563D">
      <w:pPr>
        <w:jc w:val="center"/>
        <w:rPr>
          <w:rFonts w:ascii="Times New Roman" w:hAnsi="Times New Roman"/>
          <w:b w:val="0"/>
          <w:sz w:val="20"/>
        </w:rPr>
      </w:pPr>
      <w:r>
        <w:rPr>
          <w:rFonts w:ascii="Times New Roman" w:hAnsi="Times New Roman"/>
          <w:b w:val="0"/>
          <w:sz w:val="20"/>
        </w:rPr>
        <w:t>__________________________</w:t>
      </w:r>
    </w:p>
    <w:p w:rsidR="00B45BB2" w:rsidRPr="00510C79" w:rsidRDefault="00B45BB2" w:rsidP="00B45BB2">
      <w:pPr>
        <w:jc w:val="both"/>
        <w:rPr>
          <w:rFonts w:ascii="Times New Roman" w:hAnsi="Times New Roman"/>
          <w:b w:val="0"/>
          <w:sz w:val="20"/>
        </w:rPr>
      </w:pPr>
    </w:p>
    <w:p w:rsidR="000B3C6A" w:rsidRPr="00510C79" w:rsidRDefault="000B3C6A" w:rsidP="000B3C6A">
      <w:pPr>
        <w:rPr>
          <w:rFonts w:ascii="Times New Roman" w:hAnsi="Times New Roman"/>
          <w:b w:val="0"/>
          <w:sz w:val="14"/>
        </w:rPr>
      </w:pPr>
    </w:p>
    <w:p w:rsidR="00BF54A2" w:rsidRPr="00BF54A2" w:rsidRDefault="00BF54A2" w:rsidP="00182A08">
      <w:pPr>
        <w:jc w:val="both"/>
        <w:rPr>
          <w:rFonts w:ascii="Times New Roman" w:hAnsi="Times New Roman"/>
          <w:b w:val="0"/>
          <w:sz w:val="14"/>
        </w:rPr>
      </w:pPr>
    </w:p>
    <w:p w:rsidR="001E2EA0" w:rsidRPr="00BF54A2" w:rsidRDefault="001E2EA0" w:rsidP="001E2EA0">
      <w:pPr>
        <w:jc w:val="center"/>
        <w:rPr>
          <w:rFonts w:ascii="Times New Roman" w:hAnsi="Times New Roman"/>
          <w:b w:val="0"/>
          <w:sz w:val="14"/>
        </w:rPr>
      </w:pPr>
    </w:p>
    <w:p w:rsidR="00654413" w:rsidRPr="00D16BAE" w:rsidRDefault="00654413" w:rsidP="00362B58">
      <w:pPr>
        <w:pStyle w:val="NoSpacing"/>
        <w:tabs>
          <w:tab w:val="left" w:pos="0"/>
          <w:tab w:val="left" w:pos="1134"/>
        </w:tabs>
        <w:jc w:val="both"/>
        <w:rPr>
          <w:sz w:val="70"/>
        </w:rPr>
      </w:pPr>
      <w:r w:rsidRPr="00D16BAE">
        <w:rPr>
          <w:sz w:val="70"/>
        </w:rPr>
        <w:t xml:space="preserve">                      </w:t>
      </w:r>
    </w:p>
    <w:p w:rsidR="00457C0B" w:rsidRDefault="009144BA" w:rsidP="007613CB">
      <w:pPr>
        <w:pStyle w:val="NoSpacing"/>
        <w:jc w:val="both"/>
        <w:rPr>
          <w:rFonts w:ascii="Times New Roman" w:hAnsi="Times New Roman"/>
        </w:rPr>
      </w:pPr>
      <w:r w:rsidRPr="00602D8B">
        <w:rPr>
          <w:rFonts w:ascii="Times New Roman" w:hAnsi="Times New Roman"/>
          <w:sz w:val="20"/>
          <w:szCs w:val="20"/>
          <w:lang w:val="sr-Cyrl-CS"/>
        </w:rPr>
        <w:tab/>
      </w:r>
    </w:p>
    <w:p w:rsidR="009144BA" w:rsidRDefault="009144BA" w:rsidP="00CD77BD">
      <w:pPr>
        <w:jc w:val="center"/>
        <w:rPr>
          <w:rFonts w:ascii="Times New Roman" w:hAnsi="Times New Roman"/>
          <w:sz w:val="22"/>
        </w:rPr>
      </w:pPr>
      <w:r w:rsidRPr="00D16BAE">
        <w:rPr>
          <w:rFonts w:ascii="Times New Roman" w:hAnsi="Times New Roman"/>
          <w:sz w:val="22"/>
        </w:rPr>
        <w:t>С</w:t>
      </w:r>
      <w:r w:rsidRPr="00D16BAE">
        <w:rPr>
          <w:rFonts w:ascii="Times New Roman" w:hAnsi="Times New Roman"/>
          <w:sz w:val="22"/>
          <w:lang w:val="pt-BR"/>
        </w:rPr>
        <w:t xml:space="preserve"> </w:t>
      </w:r>
      <w:r w:rsidRPr="00D16BAE">
        <w:rPr>
          <w:rFonts w:ascii="Times New Roman" w:hAnsi="Times New Roman"/>
          <w:sz w:val="22"/>
        </w:rPr>
        <w:t>А</w:t>
      </w:r>
      <w:r w:rsidRPr="00D16BAE">
        <w:rPr>
          <w:rFonts w:ascii="Times New Roman" w:hAnsi="Times New Roman"/>
          <w:sz w:val="22"/>
          <w:lang w:val="pt-BR"/>
        </w:rPr>
        <w:t xml:space="preserve"> </w:t>
      </w:r>
      <w:r w:rsidRPr="00D16BAE">
        <w:rPr>
          <w:rFonts w:ascii="Times New Roman" w:hAnsi="Times New Roman"/>
          <w:sz w:val="22"/>
        </w:rPr>
        <w:t>Д</w:t>
      </w:r>
      <w:r w:rsidRPr="00D16BAE">
        <w:rPr>
          <w:rFonts w:ascii="Times New Roman" w:hAnsi="Times New Roman"/>
          <w:sz w:val="22"/>
          <w:lang w:val="pt-BR"/>
        </w:rPr>
        <w:t xml:space="preserve"> </w:t>
      </w:r>
      <w:r w:rsidRPr="00D16BAE">
        <w:rPr>
          <w:rFonts w:ascii="Times New Roman" w:hAnsi="Times New Roman"/>
          <w:sz w:val="22"/>
        </w:rPr>
        <w:t>Р</w:t>
      </w:r>
      <w:r w:rsidRPr="00D16BAE">
        <w:rPr>
          <w:rFonts w:ascii="Times New Roman" w:hAnsi="Times New Roman"/>
          <w:sz w:val="22"/>
          <w:lang w:val="pt-BR"/>
        </w:rPr>
        <w:t xml:space="preserve"> </w:t>
      </w:r>
      <w:r w:rsidRPr="00D16BAE">
        <w:rPr>
          <w:rFonts w:ascii="Times New Roman" w:hAnsi="Times New Roman"/>
          <w:sz w:val="22"/>
        </w:rPr>
        <w:t>Ж</w:t>
      </w:r>
      <w:r w:rsidRPr="00D16BAE">
        <w:rPr>
          <w:rFonts w:ascii="Times New Roman" w:hAnsi="Times New Roman"/>
          <w:sz w:val="22"/>
          <w:lang w:val="pt-BR"/>
        </w:rPr>
        <w:t xml:space="preserve"> </w:t>
      </w:r>
      <w:r w:rsidRPr="00D16BAE">
        <w:rPr>
          <w:rFonts w:ascii="Times New Roman" w:hAnsi="Times New Roman"/>
          <w:sz w:val="22"/>
        </w:rPr>
        <w:t>А</w:t>
      </w:r>
      <w:r w:rsidRPr="00D16BAE">
        <w:rPr>
          <w:rFonts w:ascii="Times New Roman" w:hAnsi="Times New Roman"/>
          <w:sz w:val="22"/>
          <w:lang w:val="pt-BR"/>
        </w:rPr>
        <w:t xml:space="preserve"> </w:t>
      </w:r>
      <w:r w:rsidRPr="00D16BAE">
        <w:rPr>
          <w:rFonts w:ascii="Times New Roman" w:hAnsi="Times New Roman"/>
          <w:sz w:val="22"/>
        </w:rPr>
        <w:t>Ј</w:t>
      </w:r>
    </w:p>
    <w:p w:rsidR="007613CB" w:rsidRDefault="007613CB" w:rsidP="00CD77BD">
      <w:pPr>
        <w:jc w:val="center"/>
        <w:rPr>
          <w:rFonts w:ascii="Times New Roman" w:hAnsi="Times New Roman"/>
          <w:sz w:val="22"/>
        </w:rPr>
      </w:pPr>
    </w:p>
    <w:p w:rsidR="00264CE1" w:rsidRDefault="00264CE1" w:rsidP="00CD77BD">
      <w:pPr>
        <w:jc w:val="center"/>
        <w:rPr>
          <w:rFonts w:ascii="Times New Roman" w:hAnsi="Times New Roman"/>
          <w:sz w:val="22"/>
        </w:rPr>
      </w:pPr>
    </w:p>
    <w:p w:rsidR="007613CB" w:rsidRDefault="007613CB" w:rsidP="00CD77BD">
      <w:pPr>
        <w:jc w:val="center"/>
        <w:rPr>
          <w:rFonts w:ascii="Times New Roman" w:hAnsi="Times New Roman"/>
          <w:sz w:val="22"/>
        </w:rPr>
      </w:pPr>
    </w:p>
    <w:p w:rsidR="007613CB" w:rsidRPr="00543EE8" w:rsidRDefault="007613CB" w:rsidP="007613CB">
      <w:pPr>
        <w:pStyle w:val="ListParagraph"/>
        <w:spacing w:after="0" w:line="240" w:lineRule="auto"/>
        <w:ind w:left="0"/>
        <w:jc w:val="center"/>
        <w:rPr>
          <w:rFonts w:ascii="Times New Roman" w:hAnsi="Times New Roman"/>
          <w:b/>
          <w:sz w:val="20"/>
          <w:szCs w:val="20"/>
          <w:lang w:val="sr-Cyrl-CS"/>
        </w:rPr>
      </w:pPr>
      <w:r w:rsidRPr="00543EE8">
        <w:rPr>
          <w:rFonts w:ascii="Times New Roman" w:hAnsi="Times New Roman"/>
          <w:b/>
          <w:sz w:val="20"/>
          <w:szCs w:val="20"/>
          <w:lang w:val="sr-Cyrl-CS"/>
        </w:rPr>
        <w:t>АКТИ</w:t>
      </w:r>
    </w:p>
    <w:p w:rsidR="007613CB" w:rsidRPr="00543EE8" w:rsidRDefault="007613CB" w:rsidP="007613CB">
      <w:pPr>
        <w:pStyle w:val="NoSpacing"/>
        <w:jc w:val="center"/>
        <w:rPr>
          <w:rFonts w:ascii="Times New Roman" w:hAnsi="Times New Roman"/>
          <w:b/>
          <w:sz w:val="20"/>
          <w:szCs w:val="20"/>
          <w:lang w:val="en-US"/>
        </w:rPr>
      </w:pPr>
      <w:r w:rsidRPr="00543EE8">
        <w:rPr>
          <w:rFonts w:ascii="Times New Roman" w:hAnsi="Times New Roman"/>
          <w:b/>
          <w:sz w:val="20"/>
          <w:szCs w:val="20"/>
          <w:lang w:val="sr-Cyrl-CS"/>
        </w:rPr>
        <w:t>ПРЕДСЕДНИКА ОПШТИНЕ И ОПШТИНСКОГ ВЕЋА</w:t>
      </w:r>
    </w:p>
    <w:p w:rsidR="007613CB" w:rsidRPr="007613CB" w:rsidRDefault="007613CB" w:rsidP="00CD77BD">
      <w:pPr>
        <w:jc w:val="center"/>
        <w:rPr>
          <w:rFonts w:ascii="Times New Roman" w:hAnsi="Times New Roman"/>
          <w:sz w:val="22"/>
        </w:rPr>
      </w:pPr>
    </w:p>
    <w:p w:rsidR="009144BA" w:rsidRDefault="009144BA" w:rsidP="00CD77BD">
      <w:pPr>
        <w:jc w:val="center"/>
        <w:rPr>
          <w:rFonts w:ascii="Times New Roman" w:hAnsi="Times New Roman"/>
          <w:sz w:val="22"/>
          <w:lang/>
        </w:rPr>
      </w:pPr>
    </w:p>
    <w:p w:rsidR="00FD4A22" w:rsidRPr="00FD4A22" w:rsidRDefault="00FD4A22" w:rsidP="00CD77BD">
      <w:pPr>
        <w:jc w:val="center"/>
        <w:rPr>
          <w:rFonts w:ascii="Times New Roman" w:hAnsi="Times New Roman"/>
          <w:sz w:val="22"/>
          <w:lang/>
        </w:rPr>
      </w:pPr>
    </w:p>
    <w:p w:rsidR="009144BA" w:rsidRPr="00602D8B" w:rsidRDefault="009144BA" w:rsidP="00CD77BD">
      <w:pPr>
        <w:jc w:val="center"/>
        <w:rPr>
          <w:rFonts w:ascii="Times New Roman" w:hAnsi="Times New Roman"/>
          <w:b w:val="0"/>
          <w:sz w:val="20"/>
        </w:rPr>
      </w:pPr>
    </w:p>
    <w:p w:rsidR="009144BA" w:rsidRPr="00602D8B" w:rsidRDefault="009144BA" w:rsidP="004F563D">
      <w:pPr>
        <w:pStyle w:val="NoSpacing"/>
        <w:tabs>
          <w:tab w:val="left" w:pos="8505"/>
          <w:tab w:val="left" w:pos="9214"/>
          <w:tab w:val="left" w:pos="9356"/>
        </w:tabs>
        <w:ind w:left="8505" w:right="85"/>
        <w:rPr>
          <w:rFonts w:ascii="Times New Roman" w:hAnsi="Times New Roman"/>
          <w:sz w:val="20"/>
          <w:szCs w:val="20"/>
        </w:rPr>
      </w:pPr>
      <w:r w:rsidRPr="00602D8B">
        <w:rPr>
          <w:rFonts w:ascii="Times New Roman" w:hAnsi="Times New Roman"/>
          <w:sz w:val="20"/>
          <w:szCs w:val="20"/>
          <w:lang w:val="sr-Cyrl-CS"/>
        </w:rPr>
        <w:t xml:space="preserve">                                                                                                                                       </w:t>
      </w:r>
      <w:r w:rsidRPr="00602D8B">
        <w:rPr>
          <w:rFonts w:ascii="Times New Roman" w:hAnsi="Times New Roman"/>
          <w:sz w:val="20"/>
          <w:szCs w:val="20"/>
        </w:rPr>
        <w:t>Страна</w:t>
      </w: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BF301F" w:rsidRDefault="00BF301F" w:rsidP="00CD77BD">
      <w:pPr>
        <w:pStyle w:val="NoSpacing"/>
        <w:tabs>
          <w:tab w:val="left" w:pos="9072"/>
          <w:tab w:val="left" w:pos="9214"/>
          <w:tab w:val="left" w:pos="9356"/>
        </w:tabs>
        <w:ind w:left="9046" w:right="85"/>
        <w:rPr>
          <w:rFonts w:ascii="Times New Roman" w:hAnsi="Times New Roman"/>
          <w:sz w:val="20"/>
          <w:szCs w:val="20"/>
          <w:lang/>
        </w:rPr>
      </w:pPr>
    </w:p>
    <w:p w:rsidR="00FD4A22" w:rsidRPr="00FD4A22" w:rsidRDefault="00FD4A22" w:rsidP="00CD77BD">
      <w:pPr>
        <w:pStyle w:val="NoSpacing"/>
        <w:tabs>
          <w:tab w:val="left" w:pos="9072"/>
          <w:tab w:val="left" w:pos="9214"/>
          <w:tab w:val="left" w:pos="9356"/>
        </w:tabs>
        <w:ind w:left="9046" w:right="85"/>
        <w:rPr>
          <w:rFonts w:ascii="Times New Roman" w:hAnsi="Times New Roman"/>
          <w:sz w:val="20"/>
          <w:szCs w:val="20"/>
          <w:lang/>
        </w:rPr>
      </w:pPr>
    </w:p>
    <w:p w:rsidR="009144BA" w:rsidRPr="00602D8B" w:rsidRDefault="009144BA" w:rsidP="00CD77BD">
      <w:pPr>
        <w:pStyle w:val="NoSpacing"/>
        <w:jc w:val="center"/>
        <w:rPr>
          <w:rFonts w:ascii="Times New Roman" w:hAnsi="Times New Roman"/>
          <w:sz w:val="20"/>
          <w:szCs w:val="20"/>
          <w:lang w:val="en-US"/>
        </w:rPr>
      </w:pPr>
    </w:p>
    <w:p w:rsidR="009C2F7C" w:rsidRDefault="007B4903" w:rsidP="004F563D">
      <w:pPr>
        <w:pStyle w:val="NoSpacing"/>
        <w:tabs>
          <w:tab w:val="left" w:pos="142"/>
          <w:tab w:val="left" w:pos="567"/>
          <w:tab w:val="left" w:pos="8931"/>
        </w:tabs>
        <w:jc w:val="both"/>
        <w:rPr>
          <w:rFonts w:ascii="Times New Roman" w:hAnsi="Times New Roman"/>
          <w:sz w:val="20"/>
          <w:szCs w:val="20"/>
          <w:lang w:val="sr-Cyrl-CS"/>
        </w:rPr>
      </w:pPr>
      <w:r w:rsidRPr="00602D8B">
        <w:rPr>
          <w:rFonts w:ascii="Times New Roman" w:hAnsi="Times New Roman"/>
          <w:sz w:val="20"/>
          <w:szCs w:val="20"/>
          <w:lang w:val="sr-Cyrl-CS"/>
        </w:rPr>
        <w:tab/>
      </w:r>
      <w:r w:rsidR="007613CB">
        <w:rPr>
          <w:rFonts w:ascii="Times New Roman" w:hAnsi="Times New Roman"/>
          <w:sz w:val="20"/>
          <w:szCs w:val="20"/>
          <w:lang w:val="sr-Cyrl-CS"/>
        </w:rPr>
        <w:t>3</w:t>
      </w:r>
      <w:r w:rsidR="009C2F7C">
        <w:rPr>
          <w:rFonts w:ascii="Times New Roman" w:hAnsi="Times New Roman"/>
          <w:sz w:val="20"/>
          <w:szCs w:val="20"/>
          <w:lang w:val="sr-Cyrl-CS"/>
        </w:rPr>
        <w:t>9</w:t>
      </w:r>
      <w:r w:rsidRPr="00602D8B">
        <w:rPr>
          <w:rFonts w:ascii="Times New Roman" w:hAnsi="Times New Roman"/>
          <w:sz w:val="20"/>
          <w:szCs w:val="20"/>
          <w:lang w:val="sr-Cyrl-CS"/>
        </w:rPr>
        <w:t>.</w:t>
      </w:r>
      <w:r w:rsidR="003A7422">
        <w:rPr>
          <w:rFonts w:ascii="Times New Roman" w:hAnsi="Times New Roman"/>
          <w:sz w:val="20"/>
          <w:szCs w:val="20"/>
          <w:lang w:val="sr-Cyrl-CS"/>
        </w:rPr>
        <w:tab/>
      </w:r>
      <w:r w:rsidR="009C2F7C">
        <w:rPr>
          <w:rFonts w:ascii="Times New Roman" w:hAnsi="Times New Roman"/>
          <w:sz w:val="20"/>
          <w:szCs w:val="20"/>
          <w:lang w:val="sr-Cyrl-CS"/>
        </w:rPr>
        <w:t>Трећи јавни конкурс за финансирање пројеката удружења грађана и невладиних</w:t>
      </w:r>
    </w:p>
    <w:p w:rsidR="003A7422" w:rsidRDefault="009C2F7C" w:rsidP="004F563D">
      <w:pPr>
        <w:pStyle w:val="NoSpacing"/>
        <w:tabs>
          <w:tab w:val="left" w:pos="142"/>
          <w:tab w:val="left" w:pos="567"/>
          <w:tab w:val="left" w:pos="8931"/>
        </w:tabs>
        <w:jc w:val="both"/>
        <w:rPr>
          <w:rFonts w:ascii="Times New Roman" w:hAnsi="Times New Roman"/>
          <w:sz w:val="20"/>
          <w:szCs w:val="20"/>
          <w:lang w:val="sr-Cyrl-CS"/>
        </w:rPr>
      </w:pPr>
      <w:r>
        <w:rPr>
          <w:rFonts w:ascii="Times New Roman" w:hAnsi="Times New Roman"/>
          <w:sz w:val="20"/>
          <w:szCs w:val="20"/>
          <w:lang w:val="sr-Cyrl-CS"/>
        </w:rPr>
        <w:t xml:space="preserve">           организација из буџета Општине Ћићевац у 2018. години...................................</w:t>
      </w:r>
      <w:r w:rsidR="00362B58">
        <w:rPr>
          <w:rFonts w:ascii="Times New Roman" w:hAnsi="Times New Roman"/>
          <w:sz w:val="20"/>
          <w:szCs w:val="20"/>
          <w:lang w:val="sr-Cyrl-CS"/>
        </w:rPr>
        <w:t>........</w:t>
      </w:r>
      <w:r w:rsidR="0098496B">
        <w:rPr>
          <w:rFonts w:ascii="Times New Roman" w:hAnsi="Times New Roman"/>
          <w:sz w:val="20"/>
          <w:szCs w:val="20"/>
          <w:lang w:val="sr-Cyrl-CS"/>
        </w:rPr>
        <w:t>.</w:t>
      </w:r>
      <w:r w:rsidR="00362B58">
        <w:rPr>
          <w:rFonts w:ascii="Times New Roman" w:hAnsi="Times New Roman"/>
          <w:sz w:val="20"/>
          <w:szCs w:val="20"/>
          <w:lang w:val="sr-Cyrl-CS"/>
        </w:rPr>
        <w:t>.....</w:t>
      </w:r>
      <w:r w:rsidR="007B4903"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D16BAE">
        <w:rPr>
          <w:rFonts w:ascii="Times New Roman" w:hAnsi="Times New Roman"/>
          <w:sz w:val="20"/>
          <w:szCs w:val="20"/>
          <w:lang w:val="sr-Cyrl-CS"/>
        </w:rPr>
        <w:t>1</w:t>
      </w:r>
    </w:p>
    <w:p w:rsidR="00011B05" w:rsidRDefault="00011B05"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9C2F7C" w:rsidRDefault="009C2F7C" w:rsidP="00CD77BD">
      <w:pPr>
        <w:pStyle w:val="NoSpacing"/>
        <w:jc w:val="center"/>
        <w:rPr>
          <w:rFonts w:ascii="Times New Roman" w:hAnsi="Times New Roman"/>
          <w:sz w:val="20"/>
          <w:szCs w:val="20"/>
          <w:lang w:val="sr-Cyrl-CS"/>
        </w:rPr>
      </w:pPr>
    </w:p>
    <w:p w:rsidR="00264CE1" w:rsidRDefault="00264CE1"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tbl>
      <w:tblPr>
        <w:tblpPr w:leftFromText="180" w:rightFromText="180" w:vertAnchor="text" w:horzAnchor="margin" w:tblpXSpec="center" w:tblpY="4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5"/>
      </w:tblGrid>
      <w:tr w:rsidR="00E21EC2" w:rsidRPr="00602D8B" w:rsidTr="0019772C">
        <w:trPr>
          <w:trHeight w:val="3002"/>
        </w:trPr>
        <w:tc>
          <w:tcPr>
            <w:tcW w:w="6075" w:type="dxa"/>
          </w:tcPr>
          <w:p w:rsidR="00E21EC2" w:rsidRDefault="00E21EC2" w:rsidP="0019772C">
            <w:pPr>
              <w:pStyle w:val="NoSpacing"/>
              <w:jc w:val="center"/>
              <w:rPr>
                <w:rFonts w:ascii="Times New Roman" w:hAnsi="Times New Roman"/>
                <w:sz w:val="20"/>
                <w:szCs w:val="20"/>
                <w:lang w:val="sr-Cyrl-CS"/>
              </w:rPr>
            </w:pPr>
          </w:p>
          <w:p w:rsidR="00E21EC2" w:rsidRPr="00602D8B" w:rsidRDefault="00E21EC2" w:rsidP="0019772C">
            <w:pPr>
              <w:pStyle w:val="NoSpacing"/>
              <w:jc w:val="center"/>
              <w:rPr>
                <w:rFonts w:ascii="Times New Roman" w:hAnsi="Times New Roman"/>
                <w:sz w:val="20"/>
                <w:szCs w:val="20"/>
                <w:lang w:val="sr-Cyrl-CS"/>
              </w:rPr>
            </w:pPr>
          </w:p>
          <w:p w:rsidR="00E21EC2" w:rsidRPr="00602D8B" w:rsidRDefault="00E21EC2" w:rsidP="0019772C">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ПРЕТПЛАТИТЕ СЕ НА СЛУЖБЕНИ ЛИСТ</w:t>
            </w:r>
          </w:p>
          <w:p w:rsidR="00E21EC2" w:rsidRPr="00602D8B" w:rsidRDefault="00E21EC2" w:rsidP="0019772C">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ОПШТИНЕ ЋИЋЕВАЦ ЗА 201</w:t>
            </w:r>
            <w:r>
              <w:rPr>
                <w:rFonts w:ascii="Times New Roman" w:hAnsi="Times New Roman"/>
                <w:sz w:val="20"/>
                <w:szCs w:val="20"/>
                <w:lang w:val="sr-Cyrl-CS"/>
              </w:rPr>
              <w:t>8</w:t>
            </w:r>
            <w:r w:rsidRPr="00602D8B">
              <w:rPr>
                <w:rFonts w:ascii="Times New Roman" w:hAnsi="Times New Roman"/>
                <w:sz w:val="20"/>
                <w:szCs w:val="20"/>
                <w:lang w:val="sr-Cyrl-CS"/>
              </w:rPr>
              <w:t>. ГОДИНУ</w:t>
            </w:r>
          </w:p>
          <w:p w:rsidR="00E21EC2" w:rsidRPr="00602D8B" w:rsidRDefault="00E21EC2" w:rsidP="0019772C">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Годишња претплата износи 2.000,00 динара</w:t>
            </w:r>
          </w:p>
          <w:p w:rsidR="00E21EC2" w:rsidRPr="00602D8B" w:rsidRDefault="00E21EC2" w:rsidP="0019772C">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Наруџбе слати на Општинску управу</w:t>
            </w:r>
          </w:p>
          <w:p w:rsidR="00E21EC2" w:rsidRPr="00602D8B" w:rsidRDefault="00E21EC2" w:rsidP="0019772C">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УПЛАТУ ВРШИТИ НА РАЧУН 840-742351843-94</w:t>
            </w:r>
          </w:p>
          <w:p w:rsidR="00E21EC2" w:rsidRPr="00602D8B" w:rsidRDefault="00E21EC2" w:rsidP="0019772C">
            <w:pPr>
              <w:pStyle w:val="NoSpacing"/>
              <w:spacing w:line="360" w:lineRule="auto"/>
              <w:jc w:val="center"/>
              <w:rPr>
                <w:rFonts w:ascii="Times New Roman" w:hAnsi="Times New Roman"/>
                <w:sz w:val="20"/>
                <w:szCs w:val="20"/>
                <w:lang w:val="en-US"/>
              </w:rPr>
            </w:pPr>
            <w:r w:rsidRPr="00602D8B">
              <w:rPr>
                <w:rFonts w:ascii="Times New Roman" w:hAnsi="Times New Roman"/>
                <w:sz w:val="20"/>
                <w:szCs w:val="20"/>
                <w:lang w:val="sr-Cyrl-CS"/>
              </w:rPr>
              <w:t>ОПШТИНСКА УПРАВА ОПШТИНЕ ЋИЋЕВАЦ</w:t>
            </w:r>
          </w:p>
          <w:p w:rsidR="00E21EC2" w:rsidRPr="00602D8B" w:rsidRDefault="00E21EC2" w:rsidP="0019772C">
            <w:pPr>
              <w:pStyle w:val="NoSpacing"/>
              <w:jc w:val="center"/>
              <w:rPr>
                <w:rFonts w:ascii="Times New Roman" w:hAnsi="Times New Roman"/>
                <w:sz w:val="20"/>
                <w:szCs w:val="20"/>
                <w:lang w:val="en-US"/>
              </w:rPr>
            </w:pPr>
          </w:p>
          <w:p w:rsidR="00E21EC2" w:rsidRPr="00602D8B" w:rsidRDefault="00E21EC2" w:rsidP="0019772C">
            <w:pPr>
              <w:pStyle w:val="NoSpacing"/>
              <w:jc w:val="center"/>
              <w:rPr>
                <w:rFonts w:ascii="Times New Roman" w:hAnsi="Times New Roman"/>
                <w:sz w:val="20"/>
                <w:szCs w:val="20"/>
                <w:lang w:val="sr-Cyrl-CS"/>
              </w:rPr>
            </w:pPr>
          </w:p>
        </w:tc>
      </w:tr>
    </w:tbl>
    <w:p w:rsidR="00E21EC2" w:rsidRDefault="00E21EC2" w:rsidP="00E21EC2">
      <w:pPr>
        <w:pBdr>
          <w:bottom w:val="single" w:sz="12" w:space="0" w:color="auto"/>
        </w:pBdr>
        <w:ind w:firstLine="720"/>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9C2F7C" w:rsidRDefault="009C2F7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19772C" w:rsidRDefault="0019772C"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p w:rsidR="00BF301F" w:rsidRDefault="00BF301F"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p w:rsidR="00264CE1" w:rsidRDefault="00264CE1" w:rsidP="00CD77BD">
      <w:pPr>
        <w:pBdr>
          <w:bottom w:val="single" w:sz="12" w:space="0" w:color="auto"/>
        </w:pBdr>
        <w:rPr>
          <w:rFonts w:ascii="Times New Roman" w:hAnsi="Times New Roman"/>
          <w:b w:val="0"/>
          <w:bCs/>
          <w:sz w:val="20"/>
        </w:rPr>
      </w:pPr>
    </w:p>
    <w:p w:rsidR="009144BA" w:rsidRPr="00602D8B" w:rsidRDefault="009144BA" w:rsidP="00CD77BD">
      <w:pPr>
        <w:pBdr>
          <w:bottom w:val="single" w:sz="12" w:space="0" w:color="auto"/>
        </w:pBdr>
        <w:rPr>
          <w:rFonts w:ascii="Times New Roman" w:hAnsi="Times New Roman"/>
          <w:b w:val="0"/>
          <w:bCs/>
          <w:sz w:val="20"/>
          <w:lang w:val="sr-Cyrl-CS"/>
        </w:rPr>
      </w:pPr>
    </w:p>
    <w:p w:rsidR="009144BA" w:rsidRPr="00602D8B" w:rsidRDefault="009144BA" w:rsidP="00CD77BD">
      <w:pPr>
        <w:pBdr>
          <w:bottom w:val="single" w:sz="12" w:space="0" w:color="auto"/>
        </w:pBdr>
        <w:rPr>
          <w:rFonts w:ascii="Times New Roman" w:hAnsi="Times New Roman"/>
          <w:b w:val="0"/>
          <w:bCs/>
          <w:sz w:val="2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es-ES"/>
        </w:rPr>
      </w:pPr>
      <w:r w:rsidRPr="00602D8B">
        <w:rPr>
          <w:rFonts w:ascii="Times New Roman" w:hAnsi="Times New Roman"/>
          <w:b w:val="0"/>
          <w:bCs/>
          <w:sz w:val="20"/>
          <w:lang w:val="sr-Cyrl-CS"/>
        </w:rPr>
        <w:t>Издавач:  Општинска управа општине Ћићевац, Карађорђева 106</w:t>
      </w:r>
    </w:p>
    <w:p w:rsidR="005829C2" w:rsidRPr="00602D8B" w:rsidRDefault="009144BA" w:rsidP="00CD77BD">
      <w:pPr>
        <w:pStyle w:val="Header"/>
        <w:tabs>
          <w:tab w:val="clear" w:pos="4320"/>
          <w:tab w:val="clear" w:pos="8640"/>
        </w:tabs>
        <w:ind w:left="720"/>
        <w:rPr>
          <w:rFonts w:ascii="Times New Roman" w:hAnsi="Times New Roman"/>
          <w:b w:val="0"/>
          <w:sz w:val="20"/>
        </w:rPr>
      </w:pPr>
      <w:r w:rsidRPr="00602D8B">
        <w:rPr>
          <w:rFonts w:ascii="Times New Roman" w:hAnsi="Times New Roman"/>
          <w:b w:val="0"/>
          <w:bCs/>
          <w:iCs/>
          <w:sz w:val="20"/>
          <w:lang w:val="sr-Cyrl-CS"/>
        </w:rPr>
        <w:t>Одговорни уредник:  Драгана Јеремић, тел. 037/811-260</w:t>
      </w:r>
    </w:p>
    <w:sectPr w:rsidR="005829C2" w:rsidRPr="00602D8B" w:rsidSect="004F563D">
      <w:headerReference w:type="default" r:id="rId9"/>
      <w:headerReference w:type="first" r:id="rId10"/>
      <w:footerReference w:type="first" r:id="rId11"/>
      <w:pgSz w:w="11907" w:h="16840" w:code="9"/>
      <w:pgMar w:top="1134" w:right="1134"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F7" w:rsidRDefault="004D72F7">
      <w:r>
        <w:separator/>
      </w:r>
    </w:p>
  </w:endnote>
  <w:endnote w:type="continuationSeparator" w:id="0">
    <w:p w:rsidR="004D72F7" w:rsidRDefault="004D72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B2" w:rsidRPr="00BA0EB9" w:rsidRDefault="00B45BB2"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F7" w:rsidRDefault="004D72F7">
      <w:r>
        <w:separator/>
      </w:r>
    </w:p>
  </w:footnote>
  <w:footnote w:type="continuationSeparator" w:id="0">
    <w:p w:rsidR="004D72F7" w:rsidRDefault="004D7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B2" w:rsidRPr="00833644" w:rsidRDefault="00B45BB2">
    <w:pPr>
      <w:pStyle w:val="Header"/>
      <w:rPr>
        <w:rFonts w:ascii="Cir Times" w:hAnsi="Cir Times"/>
        <w:sz w:val="20"/>
        <w:u w:val="single"/>
      </w:rPr>
    </w:pPr>
    <w:r w:rsidRPr="00A76191">
      <w:rPr>
        <w:rFonts w:ascii="Cir Times" w:hAnsi="Cir Times"/>
        <w:sz w:val="20"/>
        <w:u w:val="single"/>
      </w:rPr>
      <w:t xml:space="preserve">Strana  </w:t>
    </w:r>
    <w:r w:rsidR="00092C16"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092C16" w:rsidRPr="00B85958">
      <w:rPr>
        <w:rStyle w:val="PageNumber"/>
        <w:rFonts w:ascii="Cir Times" w:hAnsi="Cir Times"/>
        <w:sz w:val="24"/>
        <w:u w:val="single"/>
      </w:rPr>
      <w:fldChar w:fldCharType="separate"/>
    </w:r>
    <w:r w:rsidR="00FD4A22">
      <w:rPr>
        <w:rStyle w:val="PageNumber"/>
        <w:rFonts w:ascii="Cir Times" w:hAnsi="Cir Times"/>
        <w:noProof/>
        <w:sz w:val="24"/>
        <w:u w:val="single"/>
      </w:rPr>
      <w:t>2</w:t>
    </w:r>
    <w:r w:rsidR="00092C16"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sidR="000F7FBB">
      <w:rPr>
        <w:rFonts w:ascii="Cir Times" w:hAnsi="Cir Times"/>
        <w:sz w:val="24"/>
        <w:u w:val="single"/>
      </w:rPr>
      <w:t>4</w:t>
    </w:r>
    <w:r w:rsidRPr="008A4438">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Pr>
        <w:rFonts w:ascii="Cir Times" w:hAnsi="Cir Times"/>
        <w:sz w:val="24"/>
        <w:szCs w:val="24"/>
        <w:u w:val="single"/>
      </w:rPr>
      <w:t>1</w:t>
    </w:r>
    <w:r w:rsidR="000F7FBB">
      <w:rPr>
        <w:rFonts w:ascii="Cir Times" w:hAnsi="Cir Times"/>
        <w:sz w:val="24"/>
        <w:szCs w:val="24"/>
        <w:u w:val="single"/>
      </w:rPr>
      <w:t>6</w:t>
    </w:r>
    <w:r w:rsidRPr="00E26685">
      <w:rPr>
        <w:rFonts w:ascii="Cir Times" w:hAnsi="Cir Times"/>
        <w:sz w:val="24"/>
        <w:szCs w:val="24"/>
        <w:u w:val="single"/>
      </w:rPr>
      <w:t>.3.</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B2" w:rsidRPr="003634B6" w:rsidRDefault="00B45BB2" w:rsidP="007D0CD3">
    <w:pPr>
      <w:pStyle w:val="Title"/>
      <w:spacing w:after="120"/>
      <w:rPr>
        <w:rFonts w:ascii="Times New Roman" w:hAnsi="Times New Roman"/>
        <w:sz w:val="60"/>
      </w:rPr>
    </w:pPr>
    <w:r w:rsidRPr="007D0CD3">
      <w:rPr>
        <w:noProof/>
        <w:sz w:val="48"/>
      </w:rPr>
      <w:drawing>
        <wp:anchor distT="0" distB="0" distL="114300" distR="114300" simplePos="0" relativeHeight="251659264" behindDoc="0" locked="0" layoutInCell="1" allowOverlap="1">
          <wp:simplePos x="0" y="0"/>
          <wp:positionH relativeFrom="column">
            <wp:posOffset>-134620</wp:posOffset>
          </wp:positionH>
          <wp:positionV relativeFrom="paragraph">
            <wp:posOffset>-304165</wp:posOffset>
          </wp:positionV>
          <wp:extent cx="1473200" cy="1499235"/>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499235"/>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634B6">
      <w:rPr>
        <w:rFonts w:ascii="Times New Roman" w:hAnsi="Times New Roman"/>
        <w:sz w:val="70"/>
        <w:lang w:val="sr-Cyrl-CS"/>
      </w:rPr>
      <w:t>СЛУЖБЕНИ ЛИСТ</w:t>
    </w:r>
  </w:p>
  <w:p w:rsidR="00B45BB2" w:rsidRPr="003634B6" w:rsidRDefault="00B45BB2" w:rsidP="007D0CD3">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5"/>
    </w:tblGrid>
    <w:tr w:rsidR="00B45BB2" w:rsidRPr="003001D0" w:rsidTr="003634B6">
      <w:trPr>
        <w:trHeight w:val="389"/>
      </w:trPr>
      <w:tc>
        <w:tcPr>
          <w:tcW w:w="9668" w:type="dxa"/>
        </w:tcPr>
        <w:p w:rsidR="00B45BB2" w:rsidRPr="003001D0" w:rsidRDefault="00B45BB2" w:rsidP="003634B6">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B45BB2" w:rsidRPr="003001D0" w:rsidRDefault="00B45BB2" w:rsidP="003634B6">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sidR="000F7FBB">
            <w:rPr>
              <w:rFonts w:ascii="Times New Roman" w:hAnsi="Times New Roman"/>
              <w:sz w:val="22"/>
              <w:szCs w:val="22"/>
              <w:lang w:val="it-IT"/>
            </w:rPr>
            <w:t>4</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w:t>
          </w:r>
          <w:r w:rsidR="000F7FBB">
            <w:rPr>
              <w:rFonts w:ascii="Times New Roman" w:hAnsi="Times New Roman"/>
              <w:sz w:val="22"/>
              <w:szCs w:val="22"/>
              <w:lang w:val="it-IT"/>
            </w:rPr>
            <w:t>6</w:t>
          </w:r>
          <w:r w:rsidRPr="003001D0">
            <w:rPr>
              <w:rFonts w:ascii="Times New Roman" w:hAnsi="Times New Roman"/>
              <w:sz w:val="22"/>
              <w:szCs w:val="22"/>
              <w:lang w:val="sr-Cyrl-CS"/>
            </w:rPr>
            <w:t>.</w:t>
          </w:r>
          <w:r>
            <w:rPr>
              <w:rFonts w:ascii="Times New Roman" w:hAnsi="Times New Roman"/>
              <w:sz w:val="22"/>
              <w:szCs w:val="22"/>
              <w:lang w:val="sr-Cyrl-CS"/>
            </w:rPr>
            <w:t>3</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B45BB2" w:rsidRPr="003001D0" w:rsidRDefault="00B45BB2" w:rsidP="003634B6">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B45BB2" w:rsidRPr="007D0CD3" w:rsidRDefault="00B45BB2">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1B95765"/>
    <w:multiLevelType w:val="hybridMultilevel"/>
    <w:tmpl w:val="E2CC4684"/>
    <w:lvl w:ilvl="0" w:tplc="AD2AB13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9B3BD2"/>
    <w:multiLevelType w:val="hybridMultilevel"/>
    <w:tmpl w:val="9F782A32"/>
    <w:lvl w:ilvl="0" w:tplc="5AE2EEAA">
      <w:start w:val="1"/>
      <w:numFmt w:val="decimal"/>
      <w:lvlText w:val="%1)"/>
      <w:lvlJc w:val="left"/>
      <w:pPr>
        <w:ind w:left="1815" w:hanging="48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1">
    <w:nsid w:val="15D964C2"/>
    <w:multiLevelType w:val="hybridMultilevel"/>
    <w:tmpl w:val="91C2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C40DD"/>
    <w:multiLevelType w:val="hybridMultilevel"/>
    <w:tmpl w:val="9594C0D6"/>
    <w:lvl w:ilvl="0" w:tplc="60761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E1568E"/>
    <w:multiLevelType w:val="hybridMultilevel"/>
    <w:tmpl w:val="5238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305713"/>
    <w:multiLevelType w:val="hybridMultilevel"/>
    <w:tmpl w:val="2B828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77127"/>
    <w:multiLevelType w:val="hybridMultilevel"/>
    <w:tmpl w:val="71C63E4C"/>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03504"/>
    <w:multiLevelType w:val="hybridMultilevel"/>
    <w:tmpl w:val="182A59AA"/>
    <w:lvl w:ilvl="0" w:tplc="3D0C5A1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5419C"/>
    <w:multiLevelType w:val="hybridMultilevel"/>
    <w:tmpl w:val="A6FA5E66"/>
    <w:lvl w:ilvl="0" w:tplc="5AAAB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44DFC"/>
    <w:multiLevelType w:val="hybridMultilevel"/>
    <w:tmpl w:val="2738DCE4"/>
    <w:lvl w:ilvl="0" w:tplc="A29E2CB8">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1"/>
  </w:num>
  <w:num w:numId="2">
    <w:abstractNumId w:val="9"/>
  </w:num>
  <w:num w:numId="3">
    <w:abstractNumId w:val="18"/>
  </w:num>
  <w:num w:numId="4">
    <w:abstractNumId w:val="14"/>
  </w:num>
  <w:num w:numId="5">
    <w:abstractNumId w:val="12"/>
  </w:num>
  <w:num w:numId="6">
    <w:abstractNumId w:val="10"/>
  </w:num>
  <w:num w:numId="7">
    <w:abstractNumId w:val="19"/>
  </w:num>
  <w:num w:numId="8">
    <w:abstractNumId w:val="17"/>
  </w:num>
  <w:num w:numId="9">
    <w:abstractNumId w:val="13"/>
  </w:num>
  <w:num w:numId="10">
    <w:abstractNumId w:val="15"/>
  </w:num>
  <w:num w:numId="11">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04162"/>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3075D"/>
    <w:rsid w:val="000308DF"/>
    <w:rsid w:val="00030F72"/>
    <w:rsid w:val="0003105F"/>
    <w:rsid w:val="000311FA"/>
    <w:rsid w:val="00031C32"/>
    <w:rsid w:val="000332D4"/>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6772"/>
    <w:rsid w:val="00057160"/>
    <w:rsid w:val="0005733F"/>
    <w:rsid w:val="000602E5"/>
    <w:rsid w:val="000608C3"/>
    <w:rsid w:val="00060D6A"/>
    <w:rsid w:val="00060EBA"/>
    <w:rsid w:val="00061A96"/>
    <w:rsid w:val="00061CC8"/>
    <w:rsid w:val="00061EDA"/>
    <w:rsid w:val="000635EE"/>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2C16"/>
    <w:rsid w:val="00093F37"/>
    <w:rsid w:val="00094A10"/>
    <w:rsid w:val="00095A4B"/>
    <w:rsid w:val="000961E8"/>
    <w:rsid w:val="00096AC7"/>
    <w:rsid w:val="00097091"/>
    <w:rsid w:val="000979DA"/>
    <w:rsid w:val="00097F19"/>
    <w:rsid w:val="000A0814"/>
    <w:rsid w:val="000A0AE1"/>
    <w:rsid w:val="000A0D80"/>
    <w:rsid w:val="000A0DBC"/>
    <w:rsid w:val="000A1827"/>
    <w:rsid w:val="000A286C"/>
    <w:rsid w:val="000A411A"/>
    <w:rsid w:val="000A6104"/>
    <w:rsid w:val="000A6196"/>
    <w:rsid w:val="000A7360"/>
    <w:rsid w:val="000A7A34"/>
    <w:rsid w:val="000B00D6"/>
    <w:rsid w:val="000B08A4"/>
    <w:rsid w:val="000B1425"/>
    <w:rsid w:val="000B16A6"/>
    <w:rsid w:val="000B185A"/>
    <w:rsid w:val="000B1B5F"/>
    <w:rsid w:val="000B268E"/>
    <w:rsid w:val="000B26A7"/>
    <w:rsid w:val="000B3B47"/>
    <w:rsid w:val="000B3C6A"/>
    <w:rsid w:val="000B46E3"/>
    <w:rsid w:val="000B4B7C"/>
    <w:rsid w:val="000B4FB0"/>
    <w:rsid w:val="000B57FD"/>
    <w:rsid w:val="000B5A04"/>
    <w:rsid w:val="000B6156"/>
    <w:rsid w:val="000B6183"/>
    <w:rsid w:val="000B75E9"/>
    <w:rsid w:val="000B75F0"/>
    <w:rsid w:val="000B7857"/>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D76B4"/>
    <w:rsid w:val="000D7D91"/>
    <w:rsid w:val="000E0A09"/>
    <w:rsid w:val="000E0CA6"/>
    <w:rsid w:val="000E2641"/>
    <w:rsid w:val="000E3C17"/>
    <w:rsid w:val="000E3F5F"/>
    <w:rsid w:val="000E4571"/>
    <w:rsid w:val="000E4CC9"/>
    <w:rsid w:val="000E4F5D"/>
    <w:rsid w:val="000E5A10"/>
    <w:rsid w:val="000E6085"/>
    <w:rsid w:val="000E72C7"/>
    <w:rsid w:val="000F052E"/>
    <w:rsid w:val="000F0711"/>
    <w:rsid w:val="000F3335"/>
    <w:rsid w:val="000F3893"/>
    <w:rsid w:val="000F4212"/>
    <w:rsid w:val="000F4998"/>
    <w:rsid w:val="000F6FA0"/>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20E7"/>
    <w:rsid w:val="00113462"/>
    <w:rsid w:val="001136EB"/>
    <w:rsid w:val="001144A9"/>
    <w:rsid w:val="0011519C"/>
    <w:rsid w:val="00115D9D"/>
    <w:rsid w:val="0011636F"/>
    <w:rsid w:val="0011662D"/>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F7A"/>
    <w:rsid w:val="00132059"/>
    <w:rsid w:val="00132915"/>
    <w:rsid w:val="00133FFF"/>
    <w:rsid w:val="001353CC"/>
    <w:rsid w:val="00135C38"/>
    <w:rsid w:val="00140328"/>
    <w:rsid w:val="00140F72"/>
    <w:rsid w:val="001420DD"/>
    <w:rsid w:val="00142689"/>
    <w:rsid w:val="00144FBA"/>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5219"/>
    <w:rsid w:val="001854C2"/>
    <w:rsid w:val="00185C1E"/>
    <w:rsid w:val="00185DBC"/>
    <w:rsid w:val="00186889"/>
    <w:rsid w:val="00187906"/>
    <w:rsid w:val="001900E3"/>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24B6"/>
    <w:rsid w:val="001A2999"/>
    <w:rsid w:val="001A29EC"/>
    <w:rsid w:val="001A2D15"/>
    <w:rsid w:val="001A2F94"/>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480"/>
    <w:rsid w:val="001B7B94"/>
    <w:rsid w:val="001B7E8A"/>
    <w:rsid w:val="001C0CAA"/>
    <w:rsid w:val="001C44E7"/>
    <w:rsid w:val="001C4CD8"/>
    <w:rsid w:val="001C55CB"/>
    <w:rsid w:val="001C5D72"/>
    <w:rsid w:val="001C692D"/>
    <w:rsid w:val="001C6F68"/>
    <w:rsid w:val="001C73BE"/>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F74"/>
    <w:rsid w:val="001E57F2"/>
    <w:rsid w:val="001E5F1A"/>
    <w:rsid w:val="001E602F"/>
    <w:rsid w:val="001E64E4"/>
    <w:rsid w:val="001E6BD0"/>
    <w:rsid w:val="001E7163"/>
    <w:rsid w:val="001F1299"/>
    <w:rsid w:val="001F201C"/>
    <w:rsid w:val="001F24D5"/>
    <w:rsid w:val="001F257D"/>
    <w:rsid w:val="001F2A13"/>
    <w:rsid w:val="001F2F35"/>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E7A"/>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B53"/>
    <w:rsid w:val="00260292"/>
    <w:rsid w:val="0026032B"/>
    <w:rsid w:val="00261A07"/>
    <w:rsid w:val="00261A22"/>
    <w:rsid w:val="0026225B"/>
    <w:rsid w:val="002631F8"/>
    <w:rsid w:val="00263370"/>
    <w:rsid w:val="00264372"/>
    <w:rsid w:val="002647B4"/>
    <w:rsid w:val="00264CE1"/>
    <w:rsid w:val="0026511C"/>
    <w:rsid w:val="002652A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21D0"/>
    <w:rsid w:val="0028265C"/>
    <w:rsid w:val="00282F9B"/>
    <w:rsid w:val="00284782"/>
    <w:rsid w:val="002858A2"/>
    <w:rsid w:val="002858DC"/>
    <w:rsid w:val="00285908"/>
    <w:rsid w:val="00286226"/>
    <w:rsid w:val="00286DE4"/>
    <w:rsid w:val="00286E02"/>
    <w:rsid w:val="00286F80"/>
    <w:rsid w:val="002875D3"/>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93B"/>
    <w:rsid w:val="002B7CB5"/>
    <w:rsid w:val="002C00F3"/>
    <w:rsid w:val="002C16D0"/>
    <w:rsid w:val="002C23F5"/>
    <w:rsid w:val="002C2BB8"/>
    <w:rsid w:val="002C37A3"/>
    <w:rsid w:val="002C55D7"/>
    <w:rsid w:val="002C5F59"/>
    <w:rsid w:val="002C69EE"/>
    <w:rsid w:val="002C6CCE"/>
    <w:rsid w:val="002D0528"/>
    <w:rsid w:val="002D08E8"/>
    <w:rsid w:val="002D0AE4"/>
    <w:rsid w:val="002D2984"/>
    <w:rsid w:val="002D3AEB"/>
    <w:rsid w:val="002D4897"/>
    <w:rsid w:val="002D4B3B"/>
    <w:rsid w:val="002D4B70"/>
    <w:rsid w:val="002D4FB9"/>
    <w:rsid w:val="002D50C5"/>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2E00"/>
    <w:rsid w:val="00332E86"/>
    <w:rsid w:val="00333A08"/>
    <w:rsid w:val="00333F90"/>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CAC"/>
    <w:rsid w:val="00343FE5"/>
    <w:rsid w:val="00344F1E"/>
    <w:rsid w:val="0034504E"/>
    <w:rsid w:val="00346F88"/>
    <w:rsid w:val="00347F74"/>
    <w:rsid w:val="00350293"/>
    <w:rsid w:val="00350DC0"/>
    <w:rsid w:val="00351547"/>
    <w:rsid w:val="00352052"/>
    <w:rsid w:val="00352267"/>
    <w:rsid w:val="003524B1"/>
    <w:rsid w:val="00353AB5"/>
    <w:rsid w:val="003544A9"/>
    <w:rsid w:val="00354D85"/>
    <w:rsid w:val="00361C74"/>
    <w:rsid w:val="00361CED"/>
    <w:rsid w:val="00362A54"/>
    <w:rsid w:val="00362B58"/>
    <w:rsid w:val="00362ECD"/>
    <w:rsid w:val="003634B6"/>
    <w:rsid w:val="003669F2"/>
    <w:rsid w:val="003671AB"/>
    <w:rsid w:val="00370531"/>
    <w:rsid w:val="00370D85"/>
    <w:rsid w:val="00371142"/>
    <w:rsid w:val="003733AA"/>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87E2A"/>
    <w:rsid w:val="00391CD9"/>
    <w:rsid w:val="0039214D"/>
    <w:rsid w:val="00392BB9"/>
    <w:rsid w:val="0039310B"/>
    <w:rsid w:val="003931E9"/>
    <w:rsid w:val="00393D6B"/>
    <w:rsid w:val="00394030"/>
    <w:rsid w:val="00394E56"/>
    <w:rsid w:val="00395535"/>
    <w:rsid w:val="003958F3"/>
    <w:rsid w:val="00395AE2"/>
    <w:rsid w:val="00396918"/>
    <w:rsid w:val="00396E23"/>
    <w:rsid w:val="00396FD8"/>
    <w:rsid w:val="003975EA"/>
    <w:rsid w:val="003A1822"/>
    <w:rsid w:val="003A21E5"/>
    <w:rsid w:val="003A28BF"/>
    <w:rsid w:val="003A2BEB"/>
    <w:rsid w:val="003A3F59"/>
    <w:rsid w:val="003A53F1"/>
    <w:rsid w:val="003A5D6C"/>
    <w:rsid w:val="003A601D"/>
    <w:rsid w:val="003A7069"/>
    <w:rsid w:val="003A7422"/>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73A"/>
    <w:rsid w:val="003D47C3"/>
    <w:rsid w:val="003D54AE"/>
    <w:rsid w:val="003D66A2"/>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2CB2"/>
    <w:rsid w:val="0042312D"/>
    <w:rsid w:val="00424B46"/>
    <w:rsid w:val="00425274"/>
    <w:rsid w:val="004257F8"/>
    <w:rsid w:val="0042614F"/>
    <w:rsid w:val="00426B3A"/>
    <w:rsid w:val="00426FE0"/>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887"/>
    <w:rsid w:val="00442B77"/>
    <w:rsid w:val="00443ACD"/>
    <w:rsid w:val="00443FA4"/>
    <w:rsid w:val="004446C9"/>
    <w:rsid w:val="00445915"/>
    <w:rsid w:val="004465C8"/>
    <w:rsid w:val="00447926"/>
    <w:rsid w:val="00451515"/>
    <w:rsid w:val="00451F45"/>
    <w:rsid w:val="004527F6"/>
    <w:rsid w:val="0045322A"/>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7951"/>
    <w:rsid w:val="004B06E0"/>
    <w:rsid w:val="004B1499"/>
    <w:rsid w:val="004B14E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5D0F"/>
    <w:rsid w:val="004D6532"/>
    <w:rsid w:val="004D6BBC"/>
    <w:rsid w:val="004D72F7"/>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563D"/>
    <w:rsid w:val="004F565D"/>
    <w:rsid w:val="004F6996"/>
    <w:rsid w:val="004F6E93"/>
    <w:rsid w:val="004F7F6A"/>
    <w:rsid w:val="00501445"/>
    <w:rsid w:val="005021BD"/>
    <w:rsid w:val="005027AB"/>
    <w:rsid w:val="00503506"/>
    <w:rsid w:val="00503F94"/>
    <w:rsid w:val="005042F0"/>
    <w:rsid w:val="00504560"/>
    <w:rsid w:val="005045B8"/>
    <w:rsid w:val="00504C79"/>
    <w:rsid w:val="00507E7F"/>
    <w:rsid w:val="005106D6"/>
    <w:rsid w:val="00510C79"/>
    <w:rsid w:val="00511291"/>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AC6"/>
    <w:rsid w:val="00530061"/>
    <w:rsid w:val="005300A9"/>
    <w:rsid w:val="00530D7E"/>
    <w:rsid w:val="00531B65"/>
    <w:rsid w:val="00532108"/>
    <w:rsid w:val="005321B4"/>
    <w:rsid w:val="0053362F"/>
    <w:rsid w:val="0053560E"/>
    <w:rsid w:val="00535B73"/>
    <w:rsid w:val="00535C98"/>
    <w:rsid w:val="00535CC7"/>
    <w:rsid w:val="00536F97"/>
    <w:rsid w:val="00537510"/>
    <w:rsid w:val="00537D66"/>
    <w:rsid w:val="0054092F"/>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F77"/>
    <w:rsid w:val="00575142"/>
    <w:rsid w:val="0057599A"/>
    <w:rsid w:val="0057629F"/>
    <w:rsid w:val="005769AB"/>
    <w:rsid w:val="00577964"/>
    <w:rsid w:val="00580E93"/>
    <w:rsid w:val="00581D0B"/>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93B"/>
    <w:rsid w:val="005961B0"/>
    <w:rsid w:val="00597AAA"/>
    <w:rsid w:val="005A01D8"/>
    <w:rsid w:val="005A06CF"/>
    <w:rsid w:val="005A0F3A"/>
    <w:rsid w:val="005A0F9E"/>
    <w:rsid w:val="005A1A53"/>
    <w:rsid w:val="005A2F35"/>
    <w:rsid w:val="005A3C81"/>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5B9"/>
    <w:rsid w:val="005C2731"/>
    <w:rsid w:val="005C2B87"/>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2F13"/>
    <w:rsid w:val="005D3C45"/>
    <w:rsid w:val="005D43E8"/>
    <w:rsid w:val="005D55EB"/>
    <w:rsid w:val="005D5FB9"/>
    <w:rsid w:val="005D608C"/>
    <w:rsid w:val="005D6D38"/>
    <w:rsid w:val="005E016F"/>
    <w:rsid w:val="005E095B"/>
    <w:rsid w:val="005E1123"/>
    <w:rsid w:val="005E1771"/>
    <w:rsid w:val="005E2829"/>
    <w:rsid w:val="005E2EC3"/>
    <w:rsid w:val="005E338F"/>
    <w:rsid w:val="005E368D"/>
    <w:rsid w:val="005E6688"/>
    <w:rsid w:val="005E68B6"/>
    <w:rsid w:val="005E7313"/>
    <w:rsid w:val="005E7330"/>
    <w:rsid w:val="005F059B"/>
    <w:rsid w:val="005F0FC8"/>
    <w:rsid w:val="005F1A15"/>
    <w:rsid w:val="005F1BF2"/>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2D8B"/>
    <w:rsid w:val="00603D86"/>
    <w:rsid w:val="006046C4"/>
    <w:rsid w:val="00604D96"/>
    <w:rsid w:val="00604FC2"/>
    <w:rsid w:val="00605AB8"/>
    <w:rsid w:val="00605F98"/>
    <w:rsid w:val="00606483"/>
    <w:rsid w:val="006064E0"/>
    <w:rsid w:val="0061186F"/>
    <w:rsid w:val="006125CD"/>
    <w:rsid w:val="00612C4F"/>
    <w:rsid w:val="00612F69"/>
    <w:rsid w:val="0061685E"/>
    <w:rsid w:val="00616ADE"/>
    <w:rsid w:val="00617683"/>
    <w:rsid w:val="006177F8"/>
    <w:rsid w:val="00617A98"/>
    <w:rsid w:val="00617F41"/>
    <w:rsid w:val="00620B10"/>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1D0F"/>
    <w:rsid w:val="006522DE"/>
    <w:rsid w:val="006524ED"/>
    <w:rsid w:val="00652548"/>
    <w:rsid w:val="006530A8"/>
    <w:rsid w:val="00653861"/>
    <w:rsid w:val="00653DD2"/>
    <w:rsid w:val="00654413"/>
    <w:rsid w:val="006553F0"/>
    <w:rsid w:val="00655F3E"/>
    <w:rsid w:val="00656B7E"/>
    <w:rsid w:val="00657E0B"/>
    <w:rsid w:val="00660252"/>
    <w:rsid w:val="0066098B"/>
    <w:rsid w:val="0066105A"/>
    <w:rsid w:val="00662295"/>
    <w:rsid w:val="00662E8A"/>
    <w:rsid w:val="00665414"/>
    <w:rsid w:val="00667DC8"/>
    <w:rsid w:val="00667DDD"/>
    <w:rsid w:val="00670FF2"/>
    <w:rsid w:val="00672480"/>
    <w:rsid w:val="006726AB"/>
    <w:rsid w:val="0067312F"/>
    <w:rsid w:val="00673A0A"/>
    <w:rsid w:val="00674223"/>
    <w:rsid w:val="006746F6"/>
    <w:rsid w:val="0067494E"/>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D1A3B"/>
    <w:rsid w:val="006D397D"/>
    <w:rsid w:val="006D4135"/>
    <w:rsid w:val="006D4AD6"/>
    <w:rsid w:val="006D536D"/>
    <w:rsid w:val="006D56D2"/>
    <w:rsid w:val="006D5CE5"/>
    <w:rsid w:val="006D5D09"/>
    <w:rsid w:val="006D5DA9"/>
    <w:rsid w:val="006D6667"/>
    <w:rsid w:val="006D7CE8"/>
    <w:rsid w:val="006D7CF8"/>
    <w:rsid w:val="006E0D89"/>
    <w:rsid w:val="006E1214"/>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378B"/>
    <w:rsid w:val="006F4412"/>
    <w:rsid w:val="006F4721"/>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A2C"/>
    <w:rsid w:val="00741807"/>
    <w:rsid w:val="00742979"/>
    <w:rsid w:val="00743729"/>
    <w:rsid w:val="00743DB2"/>
    <w:rsid w:val="00743FC6"/>
    <w:rsid w:val="007442E9"/>
    <w:rsid w:val="007449C8"/>
    <w:rsid w:val="007449EE"/>
    <w:rsid w:val="0074621C"/>
    <w:rsid w:val="00746F56"/>
    <w:rsid w:val="00747ADC"/>
    <w:rsid w:val="00747E4E"/>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8D8"/>
    <w:rsid w:val="00796FA3"/>
    <w:rsid w:val="00797866"/>
    <w:rsid w:val="007A00ED"/>
    <w:rsid w:val="007A0635"/>
    <w:rsid w:val="007A0A8B"/>
    <w:rsid w:val="007A12E9"/>
    <w:rsid w:val="007A13D3"/>
    <w:rsid w:val="007A1AF9"/>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7CC"/>
    <w:rsid w:val="007B4903"/>
    <w:rsid w:val="007B4F6A"/>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BB"/>
    <w:rsid w:val="007D4870"/>
    <w:rsid w:val="007D4C1A"/>
    <w:rsid w:val="007D513B"/>
    <w:rsid w:val="007D546D"/>
    <w:rsid w:val="007D5DEB"/>
    <w:rsid w:val="007D6517"/>
    <w:rsid w:val="007D6753"/>
    <w:rsid w:val="007D6A5B"/>
    <w:rsid w:val="007E0167"/>
    <w:rsid w:val="007E0E9A"/>
    <w:rsid w:val="007E13DE"/>
    <w:rsid w:val="007E265E"/>
    <w:rsid w:val="007E3717"/>
    <w:rsid w:val="007E3918"/>
    <w:rsid w:val="007E4AEE"/>
    <w:rsid w:val="007E52DB"/>
    <w:rsid w:val="007E6A28"/>
    <w:rsid w:val="007E711A"/>
    <w:rsid w:val="007F0252"/>
    <w:rsid w:val="007F1596"/>
    <w:rsid w:val="007F16C5"/>
    <w:rsid w:val="007F1D92"/>
    <w:rsid w:val="007F5545"/>
    <w:rsid w:val="007F5C82"/>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30143"/>
    <w:rsid w:val="008302A5"/>
    <w:rsid w:val="00830371"/>
    <w:rsid w:val="00830B3C"/>
    <w:rsid w:val="00831B34"/>
    <w:rsid w:val="00832E58"/>
    <w:rsid w:val="00833644"/>
    <w:rsid w:val="008339BE"/>
    <w:rsid w:val="00834709"/>
    <w:rsid w:val="0083563A"/>
    <w:rsid w:val="00836A6C"/>
    <w:rsid w:val="008372BD"/>
    <w:rsid w:val="00837DF7"/>
    <w:rsid w:val="008408FB"/>
    <w:rsid w:val="00842F08"/>
    <w:rsid w:val="008436F7"/>
    <w:rsid w:val="008444FF"/>
    <w:rsid w:val="00844CCE"/>
    <w:rsid w:val="00846C60"/>
    <w:rsid w:val="00847637"/>
    <w:rsid w:val="00847F7E"/>
    <w:rsid w:val="00850859"/>
    <w:rsid w:val="00850D12"/>
    <w:rsid w:val="00851BA1"/>
    <w:rsid w:val="00853A09"/>
    <w:rsid w:val="0085458B"/>
    <w:rsid w:val="008563D6"/>
    <w:rsid w:val="0085674A"/>
    <w:rsid w:val="0085791F"/>
    <w:rsid w:val="0086397E"/>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5F6"/>
    <w:rsid w:val="0087599A"/>
    <w:rsid w:val="008766AC"/>
    <w:rsid w:val="0088016C"/>
    <w:rsid w:val="008808B8"/>
    <w:rsid w:val="0088133D"/>
    <w:rsid w:val="00881AB3"/>
    <w:rsid w:val="00882390"/>
    <w:rsid w:val="00883D3B"/>
    <w:rsid w:val="00884014"/>
    <w:rsid w:val="0088718A"/>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7FA7"/>
    <w:rsid w:val="008B0D9F"/>
    <w:rsid w:val="008B0E00"/>
    <w:rsid w:val="008B1507"/>
    <w:rsid w:val="008B1CBE"/>
    <w:rsid w:val="008B2024"/>
    <w:rsid w:val="008B35A8"/>
    <w:rsid w:val="008B386D"/>
    <w:rsid w:val="008B4FF4"/>
    <w:rsid w:val="008B5030"/>
    <w:rsid w:val="008B5180"/>
    <w:rsid w:val="008B590C"/>
    <w:rsid w:val="008B7F95"/>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2079"/>
    <w:rsid w:val="00912A6A"/>
    <w:rsid w:val="0091383C"/>
    <w:rsid w:val="009144BA"/>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601D2"/>
    <w:rsid w:val="009619E4"/>
    <w:rsid w:val="00962E8E"/>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481"/>
    <w:rsid w:val="00992594"/>
    <w:rsid w:val="009927CE"/>
    <w:rsid w:val="00992992"/>
    <w:rsid w:val="009929A9"/>
    <w:rsid w:val="0099418E"/>
    <w:rsid w:val="00994413"/>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C070D"/>
    <w:rsid w:val="009C0789"/>
    <w:rsid w:val="009C0E53"/>
    <w:rsid w:val="009C1686"/>
    <w:rsid w:val="009C2A4C"/>
    <w:rsid w:val="009C2D88"/>
    <w:rsid w:val="009C2F7C"/>
    <w:rsid w:val="009C4409"/>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562D"/>
    <w:rsid w:val="009E6234"/>
    <w:rsid w:val="009E73B0"/>
    <w:rsid w:val="009F16FA"/>
    <w:rsid w:val="009F1C12"/>
    <w:rsid w:val="009F2284"/>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0E8"/>
    <w:rsid w:val="00A6216B"/>
    <w:rsid w:val="00A62839"/>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972"/>
    <w:rsid w:val="00A81DF0"/>
    <w:rsid w:val="00A82E48"/>
    <w:rsid w:val="00A836D5"/>
    <w:rsid w:val="00A83757"/>
    <w:rsid w:val="00A83838"/>
    <w:rsid w:val="00A85B48"/>
    <w:rsid w:val="00A8665A"/>
    <w:rsid w:val="00A873A9"/>
    <w:rsid w:val="00A878EF"/>
    <w:rsid w:val="00A87D33"/>
    <w:rsid w:val="00A90C87"/>
    <w:rsid w:val="00A915C6"/>
    <w:rsid w:val="00A91CB7"/>
    <w:rsid w:val="00A922AE"/>
    <w:rsid w:val="00A92A29"/>
    <w:rsid w:val="00A930BE"/>
    <w:rsid w:val="00A93CF0"/>
    <w:rsid w:val="00A94826"/>
    <w:rsid w:val="00A9509A"/>
    <w:rsid w:val="00A950E6"/>
    <w:rsid w:val="00A955C3"/>
    <w:rsid w:val="00A955C5"/>
    <w:rsid w:val="00A96129"/>
    <w:rsid w:val="00A96805"/>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2CFE"/>
    <w:rsid w:val="00AB345A"/>
    <w:rsid w:val="00AB35F1"/>
    <w:rsid w:val="00AB5853"/>
    <w:rsid w:val="00AB5AC6"/>
    <w:rsid w:val="00AB6567"/>
    <w:rsid w:val="00AC07A6"/>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310C"/>
    <w:rsid w:val="00AE448E"/>
    <w:rsid w:val="00AE4A0E"/>
    <w:rsid w:val="00AE4F09"/>
    <w:rsid w:val="00AE5F48"/>
    <w:rsid w:val="00AE6888"/>
    <w:rsid w:val="00AE692A"/>
    <w:rsid w:val="00AE6D22"/>
    <w:rsid w:val="00AF0068"/>
    <w:rsid w:val="00AF1F88"/>
    <w:rsid w:val="00AF21CB"/>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6637"/>
    <w:rsid w:val="00B56CA5"/>
    <w:rsid w:val="00B56DC9"/>
    <w:rsid w:val="00B575A3"/>
    <w:rsid w:val="00B57876"/>
    <w:rsid w:val="00B60D3E"/>
    <w:rsid w:val="00B61105"/>
    <w:rsid w:val="00B61B47"/>
    <w:rsid w:val="00B6214C"/>
    <w:rsid w:val="00B62D5A"/>
    <w:rsid w:val="00B6414F"/>
    <w:rsid w:val="00B64589"/>
    <w:rsid w:val="00B647F7"/>
    <w:rsid w:val="00B64D54"/>
    <w:rsid w:val="00B64F2C"/>
    <w:rsid w:val="00B654BA"/>
    <w:rsid w:val="00B659C1"/>
    <w:rsid w:val="00B65C2C"/>
    <w:rsid w:val="00B67072"/>
    <w:rsid w:val="00B674CA"/>
    <w:rsid w:val="00B70F68"/>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344"/>
    <w:rsid w:val="00B917EF"/>
    <w:rsid w:val="00B91DED"/>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3229"/>
    <w:rsid w:val="00BD328A"/>
    <w:rsid w:val="00BD44F6"/>
    <w:rsid w:val="00BD4E79"/>
    <w:rsid w:val="00BD5A42"/>
    <w:rsid w:val="00BD629C"/>
    <w:rsid w:val="00BD64CB"/>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896"/>
    <w:rsid w:val="00C04AE8"/>
    <w:rsid w:val="00C050A8"/>
    <w:rsid w:val="00C06C5D"/>
    <w:rsid w:val="00C070CE"/>
    <w:rsid w:val="00C0720E"/>
    <w:rsid w:val="00C11C72"/>
    <w:rsid w:val="00C145AE"/>
    <w:rsid w:val="00C14F1D"/>
    <w:rsid w:val="00C15B41"/>
    <w:rsid w:val="00C165C5"/>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975"/>
    <w:rsid w:val="00C344EC"/>
    <w:rsid w:val="00C35178"/>
    <w:rsid w:val="00C36526"/>
    <w:rsid w:val="00C36EF5"/>
    <w:rsid w:val="00C36F88"/>
    <w:rsid w:val="00C37105"/>
    <w:rsid w:val="00C376AF"/>
    <w:rsid w:val="00C41152"/>
    <w:rsid w:val="00C41575"/>
    <w:rsid w:val="00C416DE"/>
    <w:rsid w:val="00C4172C"/>
    <w:rsid w:val="00C41A36"/>
    <w:rsid w:val="00C426BA"/>
    <w:rsid w:val="00C4341F"/>
    <w:rsid w:val="00C44582"/>
    <w:rsid w:val="00C4504B"/>
    <w:rsid w:val="00C45FD1"/>
    <w:rsid w:val="00C46E7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A55"/>
    <w:rsid w:val="00C63E7F"/>
    <w:rsid w:val="00C63EDA"/>
    <w:rsid w:val="00C64DBF"/>
    <w:rsid w:val="00C65831"/>
    <w:rsid w:val="00C65B22"/>
    <w:rsid w:val="00C671AB"/>
    <w:rsid w:val="00C70D95"/>
    <w:rsid w:val="00C70FA9"/>
    <w:rsid w:val="00C72809"/>
    <w:rsid w:val="00C72F2D"/>
    <w:rsid w:val="00C7325E"/>
    <w:rsid w:val="00C74685"/>
    <w:rsid w:val="00C75706"/>
    <w:rsid w:val="00C757CB"/>
    <w:rsid w:val="00C803DB"/>
    <w:rsid w:val="00C80F0B"/>
    <w:rsid w:val="00C835B5"/>
    <w:rsid w:val="00C845B8"/>
    <w:rsid w:val="00C84DD4"/>
    <w:rsid w:val="00C855C4"/>
    <w:rsid w:val="00C85702"/>
    <w:rsid w:val="00C8572F"/>
    <w:rsid w:val="00C85933"/>
    <w:rsid w:val="00C879A7"/>
    <w:rsid w:val="00C907A0"/>
    <w:rsid w:val="00C909CF"/>
    <w:rsid w:val="00C9173C"/>
    <w:rsid w:val="00C92485"/>
    <w:rsid w:val="00C9297C"/>
    <w:rsid w:val="00C9363C"/>
    <w:rsid w:val="00C9373E"/>
    <w:rsid w:val="00C93E6E"/>
    <w:rsid w:val="00C93F5A"/>
    <w:rsid w:val="00C948F4"/>
    <w:rsid w:val="00C965F3"/>
    <w:rsid w:val="00C9661B"/>
    <w:rsid w:val="00C96DA2"/>
    <w:rsid w:val="00C97EE6"/>
    <w:rsid w:val="00C97FF1"/>
    <w:rsid w:val="00CA02B4"/>
    <w:rsid w:val="00CA038E"/>
    <w:rsid w:val="00CA0E4A"/>
    <w:rsid w:val="00CA1A61"/>
    <w:rsid w:val="00CA1F2F"/>
    <w:rsid w:val="00CA2968"/>
    <w:rsid w:val="00CA2E45"/>
    <w:rsid w:val="00CA45F0"/>
    <w:rsid w:val="00CA46B6"/>
    <w:rsid w:val="00CA5155"/>
    <w:rsid w:val="00CA5B47"/>
    <w:rsid w:val="00CA60E5"/>
    <w:rsid w:val="00CA62F0"/>
    <w:rsid w:val="00CA6F42"/>
    <w:rsid w:val="00CA7F98"/>
    <w:rsid w:val="00CB0148"/>
    <w:rsid w:val="00CB0D45"/>
    <w:rsid w:val="00CB0D51"/>
    <w:rsid w:val="00CB103C"/>
    <w:rsid w:val="00CB1E8F"/>
    <w:rsid w:val="00CB1F5C"/>
    <w:rsid w:val="00CB3645"/>
    <w:rsid w:val="00CB48EA"/>
    <w:rsid w:val="00CB50CD"/>
    <w:rsid w:val="00CB5904"/>
    <w:rsid w:val="00CB67FF"/>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0A69"/>
    <w:rsid w:val="00D113C3"/>
    <w:rsid w:val="00D12261"/>
    <w:rsid w:val="00D1346A"/>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9BB"/>
    <w:rsid w:val="00D40E3D"/>
    <w:rsid w:val="00D41845"/>
    <w:rsid w:val="00D42141"/>
    <w:rsid w:val="00D4436B"/>
    <w:rsid w:val="00D44D60"/>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C2C"/>
    <w:rsid w:val="00DA5E00"/>
    <w:rsid w:val="00DA7037"/>
    <w:rsid w:val="00DA7779"/>
    <w:rsid w:val="00DA7AEF"/>
    <w:rsid w:val="00DA7DD4"/>
    <w:rsid w:val="00DB2A05"/>
    <w:rsid w:val="00DB2F85"/>
    <w:rsid w:val="00DB2FBF"/>
    <w:rsid w:val="00DB3109"/>
    <w:rsid w:val="00DB3422"/>
    <w:rsid w:val="00DB3679"/>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53B"/>
    <w:rsid w:val="00E079B2"/>
    <w:rsid w:val="00E105F9"/>
    <w:rsid w:val="00E111D1"/>
    <w:rsid w:val="00E11706"/>
    <w:rsid w:val="00E127DC"/>
    <w:rsid w:val="00E14491"/>
    <w:rsid w:val="00E15372"/>
    <w:rsid w:val="00E15BF9"/>
    <w:rsid w:val="00E15D23"/>
    <w:rsid w:val="00E1616C"/>
    <w:rsid w:val="00E16C6B"/>
    <w:rsid w:val="00E171BF"/>
    <w:rsid w:val="00E17CDD"/>
    <w:rsid w:val="00E2024B"/>
    <w:rsid w:val="00E21EC2"/>
    <w:rsid w:val="00E2387B"/>
    <w:rsid w:val="00E24033"/>
    <w:rsid w:val="00E26685"/>
    <w:rsid w:val="00E266A8"/>
    <w:rsid w:val="00E26914"/>
    <w:rsid w:val="00E305A7"/>
    <w:rsid w:val="00E3178E"/>
    <w:rsid w:val="00E32152"/>
    <w:rsid w:val="00E32226"/>
    <w:rsid w:val="00E324A8"/>
    <w:rsid w:val="00E32676"/>
    <w:rsid w:val="00E3270F"/>
    <w:rsid w:val="00E32876"/>
    <w:rsid w:val="00E33802"/>
    <w:rsid w:val="00E347BA"/>
    <w:rsid w:val="00E34B5E"/>
    <w:rsid w:val="00E35C1E"/>
    <w:rsid w:val="00E377C9"/>
    <w:rsid w:val="00E37D42"/>
    <w:rsid w:val="00E41748"/>
    <w:rsid w:val="00E41A45"/>
    <w:rsid w:val="00E41D9E"/>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FC"/>
    <w:rsid w:val="00EB498C"/>
    <w:rsid w:val="00EB49C5"/>
    <w:rsid w:val="00EB4D47"/>
    <w:rsid w:val="00EB4DA7"/>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62F6"/>
    <w:rsid w:val="00EC65FC"/>
    <w:rsid w:val="00EC68C6"/>
    <w:rsid w:val="00EC7B5E"/>
    <w:rsid w:val="00ED117C"/>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3E07"/>
    <w:rsid w:val="00EF41C9"/>
    <w:rsid w:val="00EF4D10"/>
    <w:rsid w:val="00EF4DAE"/>
    <w:rsid w:val="00EF5537"/>
    <w:rsid w:val="00EF658E"/>
    <w:rsid w:val="00EF752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4D6"/>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3D84"/>
    <w:rsid w:val="00F846F9"/>
    <w:rsid w:val="00F84DE8"/>
    <w:rsid w:val="00F85830"/>
    <w:rsid w:val="00F86221"/>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469"/>
    <w:rsid w:val="00F96F01"/>
    <w:rsid w:val="00F974CF"/>
    <w:rsid w:val="00FA0BDC"/>
    <w:rsid w:val="00FA1DFF"/>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FFD"/>
    <w:rsid w:val="00FC19AB"/>
    <w:rsid w:val="00FC1EF5"/>
    <w:rsid w:val="00FC2331"/>
    <w:rsid w:val="00FC2B29"/>
    <w:rsid w:val="00FC2C2B"/>
    <w:rsid w:val="00FC30FA"/>
    <w:rsid w:val="00FC4105"/>
    <w:rsid w:val="00FC4856"/>
    <w:rsid w:val="00FC4F13"/>
    <w:rsid w:val="00FC589A"/>
    <w:rsid w:val="00FC71D9"/>
    <w:rsid w:val="00FC7357"/>
    <w:rsid w:val="00FD0C4C"/>
    <w:rsid w:val="00FD1D72"/>
    <w:rsid w:val="00FD29D3"/>
    <w:rsid w:val="00FD3D56"/>
    <w:rsid w:val="00FD414C"/>
    <w:rsid w:val="00FD45E5"/>
    <w:rsid w:val="00FD4A1F"/>
    <w:rsid w:val="00FD4A22"/>
    <w:rsid w:val="00FE00EF"/>
    <w:rsid w:val="00FE0F35"/>
    <w:rsid w:val="00FE0FEE"/>
    <w:rsid w:val="00FE19A4"/>
    <w:rsid w:val="00FE2382"/>
    <w:rsid w:val="00FE25AE"/>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99"/>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ev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FC5D-3EA6-45C1-AC87-EF0DCDE4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9954</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339</cp:revision>
  <cp:lastPrinted>2018-04-16T10:16:00Z</cp:lastPrinted>
  <dcterms:created xsi:type="dcterms:W3CDTF">2016-01-12T09:10:00Z</dcterms:created>
  <dcterms:modified xsi:type="dcterms:W3CDTF">2018-04-16T10:31:00Z</dcterms:modified>
</cp:coreProperties>
</file>